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8FF"/>
  <w:body>
    <w:p w:rsidR="007D1F61" w:rsidRDefault="00541D98" w:rsidP="007D1F61">
      <w:pPr>
        <w:rPr>
          <w:sz w:val="28"/>
          <w:szCs w:val="28"/>
        </w:rPr>
      </w:pPr>
      <w:r>
        <w:rPr>
          <w:rFonts w:ascii="Lucida Handwriting" w:hAnsi="Lucida Handwriting" w:cs="Times"/>
          <w:sz w:val="22"/>
          <w:szCs w:val="22"/>
        </w:rPr>
        <w:t xml:space="preserve"> </w:t>
      </w:r>
    </w:p>
    <w:p w:rsidR="00BB1A39" w:rsidRDefault="00BB1A39">
      <w:pPr>
        <w:pStyle w:val="Titre2"/>
        <w:rPr>
          <w:sz w:val="28"/>
          <w:szCs w:val="28"/>
        </w:rPr>
      </w:pPr>
      <w:r>
        <w:rPr>
          <w:sz w:val="28"/>
          <w:szCs w:val="28"/>
        </w:rPr>
        <w:t xml:space="preserve">LETTRE D’APPRECIATION </w:t>
      </w:r>
    </w:p>
    <w:p w:rsidR="00BB1A39" w:rsidRDefault="00BB1A39">
      <w:pPr>
        <w:tabs>
          <w:tab w:val="left" w:pos="3119"/>
        </w:tabs>
        <w:rPr>
          <w:rFonts w:cs="Times"/>
          <w:sz w:val="22"/>
          <w:szCs w:val="22"/>
        </w:rPr>
      </w:pPr>
    </w:p>
    <w:p w:rsidR="00BB1A39" w:rsidRDefault="00BB1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19"/>
        </w:tabs>
        <w:jc w:val="center"/>
        <w:rPr>
          <w:rFonts w:cs="Times"/>
          <w:b/>
          <w:bCs/>
          <w:caps/>
        </w:rPr>
      </w:pPr>
      <w:r>
        <w:rPr>
          <w:rFonts w:cs="Times"/>
          <w:b/>
          <w:bCs/>
          <w:caps/>
        </w:rPr>
        <w:t>Coordonnées du candidat</w:t>
      </w:r>
    </w:p>
    <w:p w:rsidR="00BB1A39" w:rsidRDefault="00BB1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19"/>
        </w:tabs>
        <w:rPr>
          <w:rFonts w:cs="Times"/>
          <w:sz w:val="22"/>
          <w:szCs w:val="22"/>
        </w:rPr>
      </w:pPr>
    </w:p>
    <w:p w:rsidR="00BB1A39" w:rsidRDefault="00BB1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19"/>
        </w:tabs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NOM : ………………………………… Prénom : ……………………………………………………… … … … …</w:t>
      </w:r>
    </w:p>
    <w:p w:rsidR="00BB1A39" w:rsidRDefault="00BB1A39">
      <w:pPr>
        <w:pStyle w:val="Retrait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51"/>
        </w:tabs>
        <w:ind w:left="0"/>
        <w:jc w:val="left"/>
        <w:rPr>
          <w:sz w:val="22"/>
          <w:szCs w:val="22"/>
        </w:rPr>
      </w:pPr>
    </w:p>
    <w:p w:rsidR="00BB1A39" w:rsidRDefault="00BB1A39">
      <w:pPr>
        <w:pStyle w:val="Retrait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51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ADRESSE : ……………………………………………………………………………………………. … … … … ..</w:t>
      </w:r>
    </w:p>
    <w:p w:rsidR="00BB1A39" w:rsidRDefault="00BB1A39">
      <w:pPr>
        <w:pStyle w:val="Retrait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51"/>
        </w:tabs>
        <w:ind w:left="0"/>
        <w:jc w:val="left"/>
        <w:rPr>
          <w:sz w:val="22"/>
          <w:szCs w:val="22"/>
        </w:rPr>
      </w:pPr>
    </w:p>
    <w:p w:rsidR="00BB1A39" w:rsidRDefault="00BB1A39">
      <w:pPr>
        <w:pStyle w:val="Retraitcorpsdetexte"/>
        <w:tabs>
          <w:tab w:val="left" w:pos="851"/>
        </w:tabs>
        <w:ind w:left="0"/>
        <w:jc w:val="left"/>
        <w:rPr>
          <w:b/>
          <w:bCs/>
          <w:sz w:val="26"/>
          <w:szCs w:val="26"/>
        </w:rPr>
      </w:pPr>
    </w:p>
    <w:p w:rsidR="00BB1A39" w:rsidRDefault="00BB1A39">
      <w:pPr>
        <w:pStyle w:val="Retraitcorpsdetexte"/>
        <w:tabs>
          <w:tab w:val="left" w:pos="851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NOM DE L’ENSEIGNANT : …………………………………………………………………………………..</w:t>
      </w:r>
    </w:p>
    <w:p w:rsidR="00BB1A39" w:rsidRDefault="00BB1A39">
      <w:pPr>
        <w:pStyle w:val="Retraitcorpsdetexte"/>
        <w:tabs>
          <w:tab w:val="left" w:pos="851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Fonction : ………………………………………………………………………………………………….. … ..</w:t>
      </w:r>
    </w:p>
    <w:p w:rsidR="00BB1A39" w:rsidRDefault="00BB1A39">
      <w:pPr>
        <w:pStyle w:val="Retraitcorpsdetexte"/>
        <w:tabs>
          <w:tab w:val="left" w:pos="851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Etablissement : …………………………………………………………………………………………………..</w:t>
      </w:r>
    </w:p>
    <w:p w:rsidR="00BB1A39" w:rsidRDefault="00BB1A39">
      <w:pPr>
        <w:pStyle w:val="Retraitcorpsdetexte"/>
        <w:tabs>
          <w:tab w:val="left" w:pos="851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Je connais le candidat depuis : ……………………ans </w:t>
      </w:r>
    </w:p>
    <w:p w:rsidR="00BB1A39" w:rsidRDefault="00BB1A39">
      <w:pPr>
        <w:pStyle w:val="Retraitcorpsdetexte"/>
        <w:tabs>
          <w:tab w:val="left" w:pos="851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En qualité de :………………………………………………………………………….…… …. … … … … ….</w:t>
      </w:r>
    </w:p>
    <w:p w:rsidR="00BB1A39" w:rsidRDefault="00BB1A39">
      <w:pPr>
        <w:pStyle w:val="Retraitcorpsdetexte"/>
        <w:tabs>
          <w:tab w:val="left" w:pos="851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Dans une promotion de 100 étudiants, dans quel quart le situez-vous ?</w:t>
      </w:r>
    </w:p>
    <w:p w:rsidR="00BB1A39" w:rsidRDefault="00BB1A39">
      <w:pPr>
        <w:pStyle w:val="Retraitcorpsdetexte"/>
        <w:tabs>
          <w:tab w:val="left" w:pos="851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le premier    </w:t>
      </w:r>
      <w:r>
        <w:rPr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           le deuxième    </w:t>
      </w:r>
      <w:r>
        <w:rPr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           le troisième  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   </w:t>
      </w:r>
      <w:r>
        <w:rPr>
          <w:sz w:val="22"/>
          <w:szCs w:val="22"/>
        </w:rPr>
        <w:t xml:space="preserve">le quatrième    </w:t>
      </w:r>
      <w:r>
        <w:rPr>
          <w:sz w:val="28"/>
          <w:szCs w:val="28"/>
        </w:rPr>
        <w:sym w:font="Wingdings" w:char="F0A8"/>
      </w:r>
    </w:p>
    <w:p w:rsidR="00BB1A39" w:rsidRDefault="00BB1A39">
      <w:pPr>
        <w:pStyle w:val="Retraitcorpsdetexte"/>
        <w:tabs>
          <w:tab w:val="left" w:pos="851"/>
        </w:tabs>
        <w:ind w:left="0"/>
        <w:jc w:val="left"/>
        <w:rPr>
          <w:sz w:val="22"/>
          <w:szCs w:val="22"/>
        </w:rPr>
      </w:pPr>
    </w:p>
    <w:p w:rsidR="00BB1A39" w:rsidRDefault="00BB1A39">
      <w:pPr>
        <w:pStyle w:val="Retraitcorpsdetexte"/>
        <w:tabs>
          <w:tab w:val="left" w:pos="851"/>
        </w:tabs>
        <w:ind w:left="0"/>
        <w:jc w:val="left"/>
        <w:rPr>
          <w:sz w:val="22"/>
          <w:szCs w:val="22"/>
        </w:rPr>
      </w:pPr>
      <w:r>
        <w:rPr>
          <w:b/>
          <w:bCs/>
          <w:sz w:val="24"/>
          <w:szCs w:val="24"/>
        </w:rPr>
        <w:t>RENSEIGNEMENTS COMPLEMENTAIRES :</w:t>
      </w:r>
    </w:p>
    <w:p w:rsidR="00BB1A39" w:rsidRDefault="00BB1A39">
      <w:pPr>
        <w:pStyle w:val="Retraitcorpsdetexte"/>
        <w:tabs>
          <w:tab w:val="left" w:pos="426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Si vous pouvez recommander le candidat, veuillez préciser en quelques mots sur quels critères repose votre recommandation :</w:t>
      </w:r>
    </w:p>
    <w:p w:rsidR="00BB1A39" w:rsidRDefault="00BB1A39">
      <w:pPr>
        <w:pStyle w:val="Retraitcorpsdetexte"/>
        <w:tabs>
          <w:tab w:val="left" w:pos="426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5E339E">
        <w:rPr>
          <w:sz w:val="22"/>
          <w:szCs w:val="22"/>
        </w:rPr>
        <w:t>……………………………………………………………………………………………...</w:t>
      </w:r>
      <w:r>
        <w:rPr>
          <w:sz w:val="22"/>
          <w:szCs w:val="22"/>
        </w:rPr>
        <w:t>…</w:t>
      </w:r>
    </w:p>
    <w:p w:rsidR="00BB1A39" w:rsidRDefault="00BB1A39">
      <w:pPr>
        <w:pStyle w:val="Retraitcorpsdetexte"/>
        <w:tabs>
          <w:tab w:val="left" w:pos="426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5E339E">
        <w:rPr>
          <w:sz w:val="22"/>
          <w:szCs w:val="22"/>
        </w:rPr>
        <w:t>……………………………………………………………………………………………...</w:t>
      </w:r>
      <w:r>
        <w:rPr>
          <w:sz w:val="22"/>
          <w:szCs w:val="22"/>
        </w:rPr>
        <w:t>…</w:t>
      </w:r>
    </w:p>
    <w:p w:rsidR="00BB1A39" w:rsidRDefault="00BB1A39">
      <w:pPr>
        <w:pStyle w:val="Retraitcorpsdetexte"/>
        <w:tabs>
          <w:tab w:val="left" w:pos="426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5E339E">
        <w:rPr>
          <w:sz w:val="22"/>
          <w:szCs w:val="22"/>
        </w:rPr>
        <w:t>……………………………………………………………………………………………...</w:t>
      </w:r>
      <w:r>
        <w:rPr>
          <w:sz w:val="22"/>
          <w:szCs w:val="22"/>
        </w:rPr>
        <w:t>…</w:t>
      </w:r>
    </w:p>
    <w:p w:rsidR="001C72F0" w:rsidRDefault="001C72F0">
      <w:pPr>
        <w:pStyle w:val="Retraitcorpsdetexte"/>
        <w:tabs>
          <w:tab w:val="left" w:pos="426"/>
        </w:tabs>
        <w:spacing w:line="360" w:lineRule="auto"/>
        <w:ind w:left="0"/>
        <w:jc w:val="left"/>
        <w:rPr>
          <w:sz w:val="22"/>
          <w:szCs w:val="22"/>
        </w:rPr>
      </w:pPr>
    </w:p>
    <w:p w:rsidR="001C72F0" w:rsidRDefault="001C72F0">
      <w:pPr>
        <w:pStyle w:val="Retraitcorpsdetexte"/>
        <w:tabs>
          <w:tab w:val="left" w:pos="426"/>
        </w:tabs>
        <w:spacing w:line="360" w:lineRule="auto"/>
        <w:ind w:left="0"/>
        <w:jc w:val="left"/>
        <w:rPr>
          <w:sz w:val="22"/>
          <w:szCs w:val="22"/>
        </w:rPr>
      </w:pPr>
    </w:p>
    <w:p w:rsidR="00BB1A39" w:rsidRDefault="00BB1A39">
      <w:pPr>
        <w:pStyle w:val="Retraitcorpsdetexte"/>
        <w:tabs>
          <w:tab w:val="left" w:pos="426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………….……., le………………………</w:t>
      </w:r>
    </w:p>
    <w:p w:rsidR="001C72F0" w:rsidRDefault="001C72F0">
      <w:pPr>
        <w:pStyle w:val="Retraitcorpsdetexte"/>
        <w:tabs>
          <w:tab w:val="left" w:pos="426"/>
        </w:tabs>
        <w:ind w:left="0"/>
        <w:jc w:val="left"/>
        <w:rPr>
          <w:sz w:val="22"/>
          <w:szCs w:val="22"/>
        </w:rPr>
      </w:pPr>
    </w:p>
    <w:p w:rsidR="001C72F0" w:rsidRDefault="001C72F0">
      <w:pPr>
        <w:pStyle w:val="Retraitcorpsdetexte"/>
        <w:tabs>
          <w:tab w:val="left" w:pos="426"/>
        </w:tabs>
        <w:ind w:left="0"/>
        <w:jc w:val="left"/>
        <w:rPr>
          <w:sz w:val="22"/>
          <w:szCs w:val="22"/>
        </w:rPr>
      </w:pPr>
    </w:p>
    <w:p w:rsidR="00BB1A39" w:rsidRDefault="00BB1A39">
      <w:pPr>
        <w:pStyle w:val="Retraitcorpsdetexte"/>
        <w:tabs>
          <w:tab w:val="left" w:pos="426"/>
        </w:tabs>
        <w:ind w:left="0"/>
        <w:jc w:val="left"/>
        <w:rPr>
          <w:sz w:val="22"/>
          <w:szCs w:val="22"/>
        </w:rPr>
      </w:pPr>
    </w:p>
    <w:p w:rsidR="00BB1A39" w:rsidRDefault="00BB1A39">
      <w:pPr>
        <w:pStyle w:val="Retraitcorpsdetexte"/>
        <w:tabs>
          <w:tab w:val="left" w:pos="426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Signature</w:t>
      </w:r>
    </w:p>
    <w:p w:rsidR="00BB1A39" w:rsidRDefault="00BB1A39">
      <w:pPr>
        <w:pStyle w:val="Retraitcorpsdetexte"/>
        <w:numPr>
          <w:ilvl w:val="0"/>
          <w:numId w:val="2"/>
        </w:numPr>
        <w:ind w:left="703" w:hanging="283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Je recommande vivement le candidat </w:t>
      </w:r>
    </w:p>
    <w:p w:rsidR="00BB1A39" w:rsidRDefault="00BB1A39">
      <w:pPr>
        <w:pStyle w:val="Retraitcorpsdetexte"/>
        <w:numPr>
          <w:ilvl w:val="0"/>
          <w:numId w:val="2"/>
        </w:numPr>
        <w:ind w:left="703" w:hanging="283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Je recommande le candidat</w:t>
      </w:r>
    </w:p>
    <w:p w:rsidR="00CE0F44" w:rsidRDefault="00BB1A39">
      <w:pPr>
        <w:pStyle w:val="Retraitcorpsdetexte"/>
        <w:numPr>
          <w:ilvl w:val="0"/>
          <w:numId w:val="2"/>
        </w:numPr>
        <w:ind w:left="703" w:hanging="283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Je recommande le candidat sous réserve</w:t>
      </w:r>
    </w:p>
    <w:p w:rsidR="00CE0F44" w:rsidRDefault="00CE0F44">
      <w:pPr>
        <w:suppressAutoHyphens w:val="0"/>
        <w:rPr>
          <w:rFonts w:cs="Times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E0F44" w:rsidRPr="00CE0F44" w:rsidRDefault="00CE0F44" w:rsidP="00CE0F44">
      <w:pPr>
        <w:suppressAutoHyphens w:val="0"/>
        <w:jc w:val="center"/>
        <w:rPr>
          <w:rFonts w:ascii="Arial" w:eastAsiaTheme="minorHAnsi" w:hAnsi="Arial" w:cs="Arial"/>
          <w:b/>
          <w:noProof w:val="0"/>
          <w:lang w:eastAsia="en-US"/>
        </w:rPr>
      </w:pPr>
      <w:r w:rsidRPr="00CE0F44">
        <w:rPr>
          <w:rFonts w:ascii="Arial" w:eastAsiaTheme="minorHAnsi" w:hAnsi="Arial" w:cs="Arial"/>
          <w:b/>
          <w:noProof w:val="0"/>
          <w:lang w:eastAsia="en-US"/>
        </w:rPr>
        <w:lastRenderedPageBreak/>
        <w:t xml:space="preserve">ENGAGEMENT DE PAIEMENT DES FRAIS D’INSCRIPTION </w:t>
      </w:r>
    </w:p>
    <w:p w:rsidR="00CE0F44" w:rsidRDefault="00CE0F44" w:rsidP="00CE0F44">
      <w:pPr>
        <w:suppressAutoHyphens w:val="0"/>
        <w:jc w:val="center"/>
        <w:rPr>
          <w:rFonts w:ascii="Arial" w:eastAsiaTheme="minorHAnsi" w:hAnsi="Arial" w:cs="Arial"/>
          <w:b/>
          <w:noProof w:val="0"/>
          <w:lang w:eastAsia="en-US"/>
        </w:rPr>
      </w:pPr>
      <w:r w:rsidRPr="00CE0F44">
        <w:rPr>
          <w:rFonts w:ascii="Arial" w:eastAsiaTheme="minorHAnsi" w:hAnsi="Arial" w:cs="Arial"/>
          <w:b/>
          <w:noProof w:val="0"/>
          <w:lang w:eastAsia="en-US"/>
        </w:rPr>
        <w:t>ET DE FORMATION A L’IBAM EN DEUX (02) TRANCHES</w:t>
      </w:r>
    </w:p>
    <w:p w:rsidR="00CE0F44" w:rsidRPr="00CE0F44" w:rsidRDefault="00CE0F44" w:rsidP="00CE0F44">
      <w:pPr>
        <w:suppressAutoHyphens w:val="0"/>
        <w:jc w:val="center"/>
        <w:rPr>
          <w:rFonts w:ascii="Arial" w:eastAsiaTheme="minorHAnsi" w:hAnsi="Arial" w:cs="Arial"/>
          <w:b/>
          <w:noProof w:val="0"/>
          <w:lang w:eastAsia="en-US"/>
        </w:rPr>
      </w:pPr>
    </w:p>
    <w:p w:rsidR="003E67FA" w:rsidRDefault="00CE0F44" w:rsidP="003E67FA">
      <w:pPr>
        <w:pStyle w:val="Corpsdetexte3"/>
        <w:rPr>
          <w:b/>
          <w:bCs/>
          <w:sz w:val="26"/>
          <w:szCs w:val="26"/>
        </w:rPr>
      </w:pPr>
      <w:r w:rsidRPr="00CE0F44">
        <w:rPr>
          <w:rFonts w:ascii="Arial" w:eastAsiaTheme="minorHAnsi" w:hAnsi="Arial" w:cs="Arial"/>
          <w:b/>
          <w:lang w:eastAsia="en-US"/>
        </w:rPr>
        <w:t xml:space="preserve">Option : </w:t>
      </w:r>
      <w:r w:rsidR="003E67FA">
        <w:rPr>
          <w:rFonts w:ascii="Arial" w:eastAsiaTheme="minorHAnsi" w:hAnsi="Arial" w:cs="Arial"/>
          <w:b/>
          <w:lang w:eastAsia="en-US"/>
        </w:rPr>
        <w:t>2</w:t>
      </w:r>
      <w:r w:rsidR="003E67FA" w:rsidRPr="003E67FA">
        <w:rPr>
          <w:rFonts w:ascii="Arial" w:eastAsiaTheme="minorHAnsi" w:hAnsi="Arial" w:cs="Arial"/>
          <w:b/>
          <w:vertAlign w:val="superscript"/>
          <w:lang w:eastAsia="en-US"/>
        </w:rPr>
        <w:t>ème</w:t>
      </w:r>
      <w:r w:rsidR="003E67FA">
        <w:rPr>
          <w:rFonts w:ascii="Arial" w:eastAsiaTheme="minorHAnsi" w:hAnsi="Arial" w:cs="Arial"/>
          <w:b/>
          <w:lang w:eastAsia="en-US"/>
        </w:rPr>
        <w:t xml:space="preserve"> année </w:t>
      </w:r>
      <w:r w:rsidR="003E67FA" w:rsidRPr="003E67FA">
        <w:rPr>
          <w:b/>
          <w:bCs/>
          <w:sz w:val="26"/>
          <w:szCs w:val="26"/>
        </w:rPr>
        <w:t xml:space="preserve">Master Sciences de Gestion </w:t>
      </w:r>
    </w:p>
    <w:p w:rsidR="00CE0F44" w:rsidRPr="00CE0F44" w:rsidRDefault="00CE0F44" w:rsidP="00CE0F44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noProof w:val="0"/>
          <w:lang w:eastAsia="en-US"/>
        </w:rPr>
      </w:pPr>
    </w:p>
    <w:p w:rsidR="00CE0F44" w:rsidRPr="00CE0F44" w:rsidRDefault="00CE0F44" w:rsidP="00CE0F44">
      <w:pPr>
        <w:suppressAutoHyphens w:val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CE0F44" w:rsidRPr="003E67FA" w:rsidRDefault="00CE0F44" w:rsidP="003E67FA">
      <w:pPr>
        <w:spacing w:after="12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CE0F44">
        <w:rPr>
          <w:rFonts w:ascii="Arial" w:eastAsiaTheme="minorHAnsi" w:hAnsi="Arial" w:cs="Arial"/>
          <w:noProof w:val="0"/>
          <w:lang w:eastAsia="en-US"/>
        </w:rPr>
        <w:t xml:space="preserve">Je soussigné (e) Mr/Mme/Mlle………………………………………………………………, né (e) le ............................................ </w:t>
      </w:r>
      <w:proofErr w:type="gramStart"/>
      <w:r w:rsidRPr="00CE0F44">
        <w:rPr>
          <w:rFonts w:ascii="Arial" w:eastAsiaTheme="minorHAnsi" w:hAnsi="Arial" w:cs="Arial"/>
          <w:noProof w:val="0"/>
          <w:lang w:eastAsia="en-US"/>
        </w:rPr>
        <w:t>à</w:t>
      </w:r>
      <w:proofErr w:type="gramEnd"/>
      <w:r w:rsidRPr="00CE0F44">
        <w:rPr>
          <w:rFonts w:ascii="Arial" w:eastAsiaTheme="minorHAnsi" w:hAnsi="Arial" w:cs="Arial"/>
          <w:noProof w:val="0"/>
          <w:lang w:eastAsia="en-US"/>
        </w:rPr>
        <w:t xml:space="preserve"> ……………………………………………………, candidat (e) pour une formation en </w:t>
      </w:r>
      <w:bookmarkStart w:id="0" w:name="_Hlk163728770"/>
      <w:r w:rsidR="003E67FA" w:rsidRPr="00CC43FD">
        <w:rPr>
          <w:rFonts w:ascii="Arial" w:eastAsiaTheme="minorHAnsi" w:hAnsi="Arial" w:cs="Arial"/>
          <w:b/>
          <w:bCs/>
          <w:noProof w:val="0"/>
          <w:lang w:eastAsia="en-US"/>
        </w:rPr>
        <w:t>2</w:t>
      </w:r>
      <w:r w:rsidR="003E67FA" w:rsidRPr="00CC43FD">
        <w:rPr>
          <w:rFonts w:ascii="Arial" w:eastAsiaTheme="minorHAnsi" w:hAnsi="Arial" w:cs="Arial"/>
          <w:b/>
          <w:bCs/>
          <w:noProof w:val="0"/>
          <w:vertAlign w:val="superscript"/>
          <w:lang w:eastAsia="en-US"/>
        </w:rPr>
        <w:t>ème</w:t>
      </w:r>
      <w:r w:rsidR="003E67FA" w:rsidRPr="00CC43FD">
        <w:rPr>
          <w:rFonts w:ascii="Arial" w:eastAsiaTheme="minorHAnsi" w:hAnsi="Arial" w:cs="Arial"/>
          <w:b/>
          <w:bCs/>
          <w:noProof w:val="0"/>
          <w:lang w:eastAsia="en-US"/>
        </w:rPr>
        <w:t xml:space="preserve"> année</w:t>
      </w:r>
      <w:r w:rsidR="003E67FA">
        <w:rPr>
          <w:rFonts w:ascii="Arial" w:eastAsiaTheme="minorHAnsi" w:hAnsi="Arial" w:cs="Arial"/>
          <w:noProof w:val="0"/>
          <w:lang w:eastAsia="en-US"/>
        </w:rPr>
        <w:t xml:space="preserve"> </w:t>
      </w:r>
      <w:r w:rsidR="003E67FA" w:rsidRPr="003E67FA">
        <w:rPr>
          <w:rFonts w:ascii="Arial" w:eastAsiaTheme="minorHAnsi" w:hAnsi="Arial" w:cs="Arial"/>
          <w:b/>
          <w:bCs/>
          <w:lang w:eastAsia="en-US"/>
        </w:rPr>
        <w:t xml:space="preserve">Master Sciences de Gestion </w:t>
      </w:r>
      <w:r w:rsidRPr="00CE0F44">
        <w:rPr>
          <w:rFonts w:ascii="Arial" w:eastAsiaTheme="minorHAnsi" w:hAnsi="Arial" w:cs="Arial"/>
          <w:noProof w:val="0"/>
          <w:lang w:eastAsia="en-US"/>
        </w:rPr>
        <w:t xml:space="preserve"> </w:t>
      </w:r>
      <w:bookmarkEnd w:id="0"/>
      <w:r w:rsidRPr="00CE0F44">
        <w:rPr>
          <w:rFonts w:ascii="Arial" w:eastAsiaTheme="minorHAnsi" w:hAnsi="Arial" w:cs="Arial"/>
          <w:noProof w:val="0"/>
          <w:lang w:eastAsia="en-US"/>
        </w:rPr>
        <w:t xml:space="preserve">à l’Institut Burkinabè des Arts et Métiers (IBAM) au titre de l’année académique ………………, m’engage, si je suis retenu (e) à m’acquitter : </w:t>
      </w:r>
    </w:p>
    <w:p w:rsidR="00CE0F44" w:rsidRPr="00CE0F44" w:rsidRDefault="00CE0F44" w:rsidP="00CE0F44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Arial" w:eastAsiaTheme="minorHAnsi" w:hAnsi="Arial" w:cs="Arial"/>
          <w:noProof w:val="0"/>
          <w:lang w:eastAsia="en-US"/>
        </w:rPr>
      </w:pPr>
      <w:r w:rsidRPr="00CE0F44">
        <w:rPr>
          <w:rFonts w:ascii="Arial" w:eastAsiaTheme="minorHAnsi" w:hAnsi="Arial" w:cs="Arial"/>
          <w:noProof w:val="0"/>
          <w:lang w:eastAsia="en-US"/>
        </w:rPr>
        <w:t>des frais d’inscription qui s’élèvent à quinze mille (15 000) francs CFA ou cinquante mille (50 000) francs CFA</w:t>
      </w:r>
      <w:r w:rsidRPr="00CE0F44">
        <w:rPr>
          <w:rFonts w:ascii="Arial" w:eastAsiaTheme="minorHAnsi" w:hAnsi="Arial" w:cs="Arial"/>
          <w:noProof w:val="0"/>
          <w:vertAlign w:val="superscript"/>
          <w:lang w:eastAsia="en-US"/>
        </w:rPr>
        <w:endnoteReference w:id="1"/>
      </w:r>
      <w:r w:rsidRPr="00CE0F44">
        <w:rPr>
          <w:rFonts w:ascii="Arial" w:eastAsiaTheme="minorHAnsi" w:hAnsi="Arial" w:cs="Arial"/>
          <w:noProof w:val="0"/>
          <w:lang w:eastAsia="en-US"/>
        </w:rPr>
        <w:t> ;</w:t>
      </w:r>
    </w:p>
    <w:p w:rsidR="00CE0F44" w:rsidRPr="00CE0F44" w:rsidRDefault="00CE0F44" w:rsidP="00CE0F44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Arial" w:eastAsiaTheme="minorHAnsi" w:hAnsi="Arial" w:cs="Arial"/>
          <w:noProof w:val="0"/>
          <w:lang w:eastAsia="en-US"/>
        </w:rPr>
      </w:pPr>
      <w:proofErr w:type="gramStart"/>
      <w:r w:rsidRPr="00CE0F44">
        <w:rPr>
          <w:rFonts w:ascii="Arial" w:eastAsiaTheme="minorHAnsi" w:hAnsi="Arial" w:cs="Arial"/>
          <w:noProof w:val="0"/>
          <w:lang w:eastAsia="en-US"/>
        </w:rPr>
        <w:t>des</w:t>
      </w:r>
      <w:proofErr w:type="gramEnd"/>
      <w:r w:rsidRPr="00CE0F44">
        <w:rPr>
          <w:rFonts w:ascii="Arial" w:eastAsiaTheme="minorHAnsi" w:hAnsi="Arial" w:cs="Arial"/>
          <w:noProof w:val="0"/>
          <w:lang w:eastAsia="en-US"/>
        </w:rPr>
        <w:t xml:space="preserve"> frais de formation qui s’élèvent à </w:t>
      </w:r>
      <w:r w:rsidR="003E67FA">
        <w:rPr>
          <w:rFonts w:ascii="Arial" w:eastAsiaTheme="minorHAnsi" w:hAnsi="Arial" w:cs="Arial"/>
          <w:noProof w:val="0"/>
          <w:lang w:eastAsia="en-US"/>
        </w:rPr>
        <w:t>un million cinq cent</w:t>
      </w:r>
      <w:r w:rsidRPr="00CE0F44">
        <w:rPr>
          <w:rFonts w:ascii="Arial" w:eastAsiaTheme="minorHAnsi" w:hAnsi="Arial" w:cs="Arial"/>
          <w:noProof w:val="0"/>
          <w:lang w:eastAsia="en-US"/>
        </w:rPr>
        <w:t xml:space="preserve"> mille (</w:t>
      </w:r>
      <w:r w:rsidR="003E67FA">
        <w:rPr>
          <w:rFonts w:ascii="Arial" w:eastAsiaTheme="minorHAnsi" w:hAnsi="Arial" w:cs="Arial"/>
          <w:noProof w:val="0"/>
          <w:lang w:eastAsia="en-US"/>
        </w:rPr>
        <w:t>1 500</w:t>
      </w:r>
      <w:r w:rsidRPr="00CE0F44">
        <w:rPr>
          <w:rFonts w:ascii="Arial" w:eastAsiaTheme="minorHAnsi" w:hAnsi="Arial" w:cs="Arial"/>
          <w:noProof w:val="0"/>
          <w:lang w:eastAsia="en-US"/>
        </w:rPr>
        <w:t xml:space="preserve"> 000) francs CFA et </w:t>
      </w:r>
      <w:r w:rsidRPr="00CE0F44">
        <w:rPr>
          <w:rFonts w:ascii="Arial" w:eastAsiaTheme="minorHAnsi" w:hAnsi="Arial" w:cs="Arial"/>
          <w:b/>
          <w:noProof w:val="0"/>
          <w:lang w:eastAsia="en-US"/>
        </w:rPr>
        <w:t>qui doivent être réglés en une tranche ou au plus deux (02) tranches</w:t>
      </w:r>
      <w:r w:rsidRPr="00CE0F44">
        <w:rPr>
          <w:rFonts w:ascii="Arial" w:eastAsiaTheme="minorHAnsi" w:hAnsi="Arial" w:cs="Arial"/>
          <w:noProof w:val="0"/>
          <w:lang w:eastAsia="en-US"/>
        </w:rPr>
        <w:t xml:space="preserve"> selon les périodes indiquées ci-dessous :</w:t>
      </w:r>
    </w:p>
    <w:p w:rsidR="00CE0F44" w:rsidRPr="00CE0F44" w:rsidRDefault="00CE0F44" w:rsidP="00CE0F44">
      <w:pPr>
        <w:numPr>
          <w:ilvl w:val="0"/>
          <w:numId w:val="9"/>
        </w:numPr>
        <w:suppressAutoHyphens w:val="0"/>
        <w:spacing w:after="120" w:line="276" w:lineRule="auto"/>
        <w:contextualSpacing/>
        <w:rPr>
          <w:rFonts w:ascii="Arial" w:eastAsiaTheme="minorHAnsi" w:hAnsi="Arial" w:cs="Arial"/>
          <w:noProof w:val="0"/>
          <w:lang w:eastAsia="en-US"/>
        </w:rPr>
      </w:pPr>
      <w:r w:rsidRPr="00CE0F44">
        <w:rPr>
          <w:rFonts w:ascii="Arial" w:eastAsiaTheme="minorHAnsi" w:hAnsi="Arial" w:cs="Arial"/>
          <w:b/>
          <w:noProof w:val="0"/>
          <w:lang w:eastAsia="en-US"/>
        </w:rPr>
        <w:t>1</w:t>
      </w:r>
      <w:r w:rsidRPr="00CE0F44">
        <w:rPr>
          <w:rFonts w:ascii="Arial" w:eastAsiaTheme="minorHAnsi" w:hAnsi="Arial" w:cs="Arial"/>
          <w:b/>
          <w:noProof w:val="0"/>
          <w:vertAlign w:val="superscript"/>
          <w:lang w:eastAsia="en-US"/>
        </w:rPr>
        <w:t>ère</w:t>
      </w:r>
      <w:r w:rsidRPr="00CE0F44">
        <w:rPr>
          <w:rFonts w:ascii="Arial" w:eastAsiaTheme="minorHAnsi" w:hAnsi="Arial" w:cs="Arial"/>
          <w:b/>
          <w:noProof w:val="0"/>
          <w:lang w:eastAsia="en-US"/>
        </w:rPr>
        <w:t xml:space="preserve"> tranche</w:t>
      </w:r>
      <w:r w:rsidRPr="00CE0F44">
        <w:rPr>
          <w:rFonts w:ascii="Arial" w:eastAsiaTheme="minorHAnsi" w:hAnsi="Arial" w:cs="Arial"/>
          <w:noProof w:val="0"/>
          <w:lang w:eastAsia="en-US"/>
        </w:rPr>
        <w:t xml:space="preserve"> : </w:t>
      </w:r>
      <w:r w:rsidR="003E67FA">
        <w:rPr>
          <w:rFonts w:ascii="Arial" w:eastAsiaTheme="minorHAnsi" w:hAnsi="Arial" w:cs="Arial"/>
          <w:noProof w:val="0"/>
          <w:lang w:eastAsia="en-US"/>
        </w:rPr>
        <w:t>9</w:t>
      </w:r>
      <w:r w:rsidRPr="00CE0F44">
        <w:rPr>
          <w:rFonts w:ascii="Arial" w:eastAsiaTheme="minorHAnsi" w:hAnsi="Arial" w:cs="Arial"/>
          <w:noProof w:val="0"/>
          <w:lang w:eastAsia="en-US"/>
        </w:rPr>
        <w:t xml:space="preserve">00 000 FCFA à payer </w:t>
      </w:r>
      <w:r w:rsidR="003E67FA">
        <w:rPr>
          <w:rFonts w:ascii="Arial" w:eastAsiaTheme="minorHAnsi" w:hAnsi="Arial" w:cs="Arial"/>
          <w:noProof w:val="0"/>
          <w:lang w:eastAsia="en-US"/>
        </w:rPr>
        <w:t xml:space="preserve">au plus </w:t>
      </w:r>
      <w:r w:rsidR="003E67FA" w:rsidRPr="003E67FA">
        <w:rPr>
          <w:rFonts w:ascii="Arial" w:eastAsiaTheme="minorHAnsi" w:hAnsi="Arial" w:cs="Arial"/>
          <w:b/>
          <w:bCs/>
          <w:noProof w:val="0"/>
          <w:lang w:eastAsia="en-US"/>
        </w:rPr>
        <w:t>30 juin 2024</w:t>
      </w:r>
      <w:r w:rsidRPr="003E67FA">
        <w:rPr>
          <w:rFonts w:ascii="Arial" w:eastAsiaTheme="minorHAnsi" w:hAnsi="Arial" w:cs="Arial"/>
          <w:b/>
          <w:bCs/>
          <w:noProof w:val="0"/>
          <w:lang w:eastAsia="en-US"/>
        </w:rPr>
        <w:t>.</w:t>
      </w:r>
    </w:p>
    <w:p w:rsidR="00CE0F44" w:rsidRPr="00CE0F44" w:rsidRDefault="00CE0F44" w:rsidP="00CE0F44">
      <w:pPr>
        <w:numPr>
          <w:ilvl w:val="0"/>
          <w:numId w:val="9"/>
        </w:numPr>
        <w:suppressAutoHyphens w:val="0"/>
        <w:spacing w:after="120" w:line="276" w:lineRule="auto"/>
        <w:contextualSpacing/>
        <w:rPr>
          <w:rFonts w:ascii="Arial" w:eastAsiaTheme="minorHAnsi" w:hAnsi="Arial" w:cs="Arial"/>
          <w:noProof w:val="0"/>
          <w:lang w:eastAsia="en-US"/>
        </w:rPr>
      </w:pPr>
      <w:r w:rsidRPr="00CE0F44">
        <w:rPr>
          <w:rFonts w:ascii="Arial" w:eastAsiaTheme="minorHAnsi" w:hAnsi="Arial" w:cs="Arial"/>
          <w:b/>
          <w:noProof w:val="0"/>
          <w:lang w:eastAsia="en-US"/>
        </w:rPr>
        <w:t>2</w:t>
      </w:r>
      <w:r w:rsidRPr="00CE0F44">
        <w:rPr>
          <w:rFonts w:ascii="Arial" w:eastAsiaTheme="minorHAnsi" w:hAnsi="Arial" w:cs="Arial"/>
          <w:b/>
          <w:noProof w:val="0"/>
          <w:vertAlign w:val="superscript"/>
          <w:lang w:eastAsia="en-US"/>
        </w:rPr>
        <w:t>ème</w:t>
      </w:r>
      <w:r w:rsidRPr="00CE0F44">
        <w:rPr>
          <w:rFonts w:ascii="Arial" w:eastAsiaTheme="minorHAnsi" w:hAnsi="Arial" w:cs="Arial"/>
          <w:b/>
          <w:noProof w:val="0"/>
          <w:lang w:eastAsia="en-US"/>
        </w:rPr>
        <w:t xml:space="preserve"> tranche</w:t>
      </w:r>
      <w:r w:rsidRPr="00CE0F44">
        <w:rPr>
          <w:rFonts w:ascii="Arial" w:eastAsiaTheme="minorHAnsi" w:hAnsi="Arial" w:cs="Arial"/>
          <w:noProof w:val="0"/>
          <w:lang w:eastAsia="en-US"/>
        </w:rPr>
        <w:t xml:space="preserve"> 300 000 FCFA, à payer au plus tard le </w:t>
      </w:r>
      <w:bookmarkStart w:id="1" w:name="_Hlk163728744"/>
      <w:r w:rsidRPr="00CE0F44">
        <w:rPr>
          <w:rFonts w:ascii="Arial" w:eastAsiaTheme="minorHAnsi" w:hAnsi="Arial" w:cs="Arial"/>
          <w:b/>
          <w:noProof w:val="0"/>
          <w:lang w:eastAsia="en-US"/>
        </w:rPr>
        <w:t xml:space="preserve">15 </w:t>
      </w:r>
      <w:r w:rsidR="003E67FA">
        <w:rPr>
          <w:rFonts w:ascii="Arial" w:eastAsiaTheme="minorHAnsi" w:hAnsi="Arial" w:cs="Arial"/>
          <w:b/>
          <w:noProof w:val="0"/>
          <w:lang w:eastAsia="en-US"/>
        </w:rPr>
        <w:t>mars 2025</w:t>
      </w:r>
      <w:bookmarkEnd w:id="1"/>
      <w:r w:rsidRPr="00CE0F44">
        <w:rPr>
          <w:rFonts w:ascii="Arial" w:eastAsiaTheme="minorHAnsi" w:hAnsi="Arial" w:cs="Arial"/>
          <w:noProof w:val="0"/>
          <w:lang w:eastAsia="en-US"/>
        </w:rPr>
        <w:t>.</w:t>
      </w:r>
    </w:p>
    <w:p w:rsidR="00CE0F44" w:rsidRPr="00CE0F44" w:rsidRDefault="00CE0F44" w:rsidP="00CE0F44">
      <w:pPr>
        <w:suppressAutoHyphens w:val="0"/>
        <w:spacing w:after="120" w:line="276" w:lineRule="auto"/>
        <w:jc w:val="both"/>
        <w:rPr>
          <w:rFonts w:ascii="Arial" w:eastAsiaTheme="minorHAnsi" w:hAnsi="Arial" w:cs="Arial"/>
          <w:noProof w:val="0"/>
          <w:lang w:eastAsia="en-US"/>
        </w:rPr>
      </w:pPr>
      <w:r w:rsidRPr="00CE0F44">
        <w:rPr>
          <w:rFonts w:ascii="Arial" w:eastAsiaTheme="minorHAnsi" w:hAnsi="Arial" w:cs="Arial"/>
          <w:b/>
          <w:noProof w:val="0"/>
          <w:lang w:eastAsia="en-US"/>
        </w:rPr>
        <w:t>NB</w:t>
      </w:r>
      <w:r w:rsidRPr="00CE0F44">
        <w:rPr>
          <w:rFonts w:ascii="Arial" w:eastAsiaTheme="minorHAnsi" w:hAnsi="Arial" w:cs="Arial"/>
          <w:noProof w:val="0"/>
          <w:lang w:eastAsia="en-US"/>
        </w:rPr>
        <w:t xml:space="preserve"> : Seuls les candidats qui se seront acquittés de la totalité des frais de formation </w:t>
      </w:r>
      <w:r w:rsidRPr="00CE0F44">
        <w:rPr>
          <w:rFonts w:ascii="Arial" w:eastAsiaTheme="minorHAnsi" w:hAnsi="Arial" w:cs="Arial"/>
          <w:b/>
          <w:noProof w:val="0"/>
          <w:lang w:eastAsia="en-US"/>
        </w:rPr>
        <w:t xml:space="preserve">au plus tard le </w:t>
      </w:r>
      <w:r w:rsidR="003E67FA" w:rsidRPr="003E67FA">
        <w:rPr>
          <w:rFonts w:ascii="Arial" w:eastAsiaTheme="minorHAnsi" w:hAnsi="Arial" w:cs="Arial"/>
          <w:b/>
          <w:noProof w:val="0"/>
          <w:lang w:eastAsia="en-US"/>
        </w:rPr>
        <w:t>15 mars 2025</w:t>
      </w:r>
      <w:r w:rsidR="003E67FA">
        <w:rPr>
          <w:rFonts w:ascii="Arial" w:eastAsiaTheme="minorHAnsi" w:hAnsi="Arial" w:cs="Arial"/>
          <w:b/>
          <w:noProof w:val="0"/>
          <w:lang w:eastAsia="en-US"/>
        </w:rPr>
        <w:t xml:space="preserve"> </w:t>
      </w:r>
      <w:r w:rsidRPr="00CE0F44">
        <w:rPr>
          <w:rFonts w:ascii="Arial" w:eastAsiaTheme="minorHAnsi" w:hAnsi="Arial" w:cs="Arial"/>
          <w:noProof w:val="0"/>
          <w:lang w:eastAsia="en-US"/>
        </w:rPr>
        <w:t xml:space="preserve">figureront sur la liste des étudiants </w:t>
      </w:r>
      <w:r w:rsidR="003E67FA" w:rsidRPr="00CC43FD">
        <w:rPr>
          <w:rFonts w:ascii="Arial" w:eastAsiaTheme="minorHAnsi" w:hAnsi="Arial" w:cs="Arial"/>
          <w:b/>
          <w:bCs/>
          <w:noProof w:val="0"/>
          <w:lang w:eastAsia="en-US"/>
        </w:rPr>
        <w:t>2</w:t>
      </w:r>
      <w:r w:rsidR="003E67FA" w:rsidRPr="00CC43FD">
        <w:rPr>
          <w:rFonts w:ascii="Arial" w:eastAsiaTheme="minorHAnsi" w:hAnsi="Arial" w:cs="Arial"/>
          <w:b/>
          <w:bCs/>
          <w:noProof w:val="0"/>
          <w:vertAlign w:val="superscript"/>
          <w:lang w:eastAsia="en-US"/>
        </w:rPr>
        <w:t>ème</w:t>
      </w:r>
      <w:r w:rsidR="003E67FA" w:rsidRPr="00CC43FD">
        <w:rPr>
          <w:rFonts w:ascii="Arial" w:eastAsiaTheme="minorHAnsi" w:hAnsi="Arial" w:cs="Arial"/>
          <w:b/>
          <w:bCs/>
          <w:noProof w:val="0"/>
          <w:lang w:eastAsia="en-US"/>
        </w:rPr>
        <w:t xml:space="preserve"> </w:t>
      </w:r>
      <w:r w:rsidR="00CC43FD" w:rsidRPr="00CC43FD">
        <w:rPr>
          <w:rFonts w:ascii="Arial" w:eastAsiaTheme="minorHAnsi" w:hAnsi="Arial" w:cs="Arial"/>
          <w:b/>
          <w:bCs/>
          <w:noProof w:val="0"/>
          <w:lang w:eastAsia="en-US"/>
        </w:rPr>
        <w:t>année Master</w:t>
      </w:r>
      <w:r w:rsidR="003E67FA" w:rsidRPr="003E67FA">
        <w:rPr>
          <w:rFonts w:ascii="Arial" w:eastAsiaTheme="minorHAnsi" w:hAnsi="Arial" w:cs="Arial"/>
          <w:b/>
          <w:bCs/>
          <w:noProof w:val="0"/>
          <w:lang w:eastAsia="en-US"/>
        </w:rPr>
        <w:t xml:space="preserve"> Sciences de Gestion</w:t>
      </w:r>
      <w:r w:rsidRPr="00CE0F44">
        <w:rPr>
          <w:rFonts w:ascii="Arial" w:eastAsiaTheme="minorHAnsi" w:hAnsi="Arial" w:cs="Arial"/>
          <w:noProof w:val="0"/>
          <w:lang w:eastAsia="en-US"/>
        </w:rPr>
        <w:t>.</w:t>
      </w:r>
    </w:p>
    <w:p w:rsidR="00CE0F44" w:rsidRPr="00CE0F44" w:rsidRDefault="00CE0F44" w:rsidP="00CE0F44">
      <w:pPr>
        <w:suppressAutoHyphens w:val="0"/>
        <w:spacing w:after="120" w:line="276" w:lineRule="auto"/>
        <w:rPr>
          <w:rFonts w:ascii="Arial" w:eastAsiaTheme="minorHAnsi" w:hAnsi="Arial" w:cs="Arial"/>
          <w:noProof w:val="0"/>
          <w:lang w:eastAsia="en-US"/>
        </w:rPr>
      </w:pPr>
      <w:r w:rsidRPr="00CE0F44">
        <w:rPr>
          <w:rFonts w:ascii="Arial" w:eastAsiaTheme="minorHAnsi" w:hAnsi="Arial" w:cs="Arial"/>
          <w:noProof w:val="0"/>
          <w:lang w:eastAsia="en-US"/>
        </w:rPr>
        <w:t>En foi de quoi, le présent engagement est établi pour servir et valoir ce que de droit.</w:t>
      </w:r>
    </w:p>
    <w:p w:rsidR="00CE0F44" w:rsidRPr="00CE0F44" w:rsidRDefault="00CE0F44" w:rsidP="00CE0F44">
      <w:pPr>
        <w:suppressAutoHyphens w:val="0"/>
        <w:spacing w:after="240" w:line="360" w:lineRule="auto"/>
        <w:rPr>
          <w:rFonts w:ascii="Arial" w:eastAsiaTheme="minorHAnsi" w:hAnsi="Arial" w:cs="Arial"/>
          <w:noProof w:val="0"/>
          <w:lang w:eastAsia="en-US"/>
        </w:rPr>
      </w:pPr>
      <w:r w:rsidRPr="00CE0F44">
        <w:rPr>
          <w:rFonts w:ascii="Arial" w:eastAsiaTheme="minorHAnsi" w:hAnsi="Arial" w:cs="Arial"/>
          <w:noProof w:val="0"/>
          <w:lang w:eastAsia="en-US"/>
        </w:rPr>
        <w:t>Fait à Ouagadougou, le ……………………</w:t>
      </w:r>
      <w:proofErr w:type="gramStart"/>
      <w:r w:rsidRPr="00CE0F44">
        <w:rPr>
          <w:rFonts w:ascii="Arial" w:eastAsiaTheme="minorHAnsi" w:hAnsi="Arial" w:cs="Arial"/>
          <w:noProof w:val="0"/>
          <w:lang w:eastAsia="en-US"/>
        </w:rPr>
        <w:t>…….</w:t>
      </w:r>
      <w:proofErr w:type="gramEnd"/>
      <w:r w:rsidRPr="00CE0F44">
        <w:rPr>
          <w:rFonts w:ascii="Arial" w:eastAsiaTheme="minorHAnsi" w:hAnsi="Arial" w:cs="Arial"/>
          <w:noProof w:val="0"/>
          <w:lang w:eastAsia="en-US"/>
        </w:rPr>
        <w:t>.….</w:t>
      </w:r>
    </w:p>
    <w:p w:rsidR="00CE0F44" w:rsidRPr="00CE0F44" w:rsidRDefault="00CE0F44" w:rsidP="00CE0F44">
      <w:pPr>
        <w:suppressAutoHyphens w:val="0"/>
        <w:ind w:left="4956" w:firstLine="708"/>
        <w:rPr>
          <w:rFonts w:ascii="Arial" w:eastAsiaTheme="minorHAnsi" w:hAnsi="Arial" w:cs="Arial"/>
          <w:i/>
          <w:noProof w:val="0"/>
          <w:sz w:val="18"/>
          <w:szCs w:val="18"/>
          <w:lang w:eastAsia="en-US"/>
        </w:rPr>
      </w:pPr>
      <w:r w:rsidRPr="00CE0F44">
        <w:rPr>
          <w:rFonts w:ascii="Arial" w:eastAsiaTheme="minorHAnsi" w:hAnsi="Arial" w:cs="Arial"/>
          <w:i/>
          <w:noProof w:val="0"/>
          <w:sz w:val="18"/>
          <w:szCs w:val="18"/>
          <w:lang w:eastAsia="en-US"/>
        </w:rPr>
        <w:t>Lu et approuvé</w:t>
      </w:r>
    </w:p>
    <w:p w:rsidR="00CE0F44" w:rsidRPr="00CE0F44" w:rsidRDefault="00CE0F44" w:rsidP="00CE0F44">
      <w:pPr>
        <w:suppressAutoHyphens w:val="0"/>
        <w:ind w:left="4956" w:firstLine="708"/>
        <w:rPr>
          <w:rFonts w:ascii="Arial" w:eastAsiaTheme="minorHAnsi" w:hAnsi="Arial" w:cs="Arial"/>
          <w:noProof w:val="0"/>
          <w:lang w:eastAsia="en-US"/>
        </w:rPr>
      </w:pPr>
      <w:r w:rsidRPr="00CE0F44">
        <w:rPr>
          <w:rFonts w:ascii="Arial" w:eastAsiaTheme="minorHAnsi" w:hAnsi="Arial" w:cs="Arial"/>
          <w:noProof w:val="0"/>
          <w:lang w:eastAsia="en-US"/>
        </w:rPr>
        <w:t>L’intéressé (e)</w:t>
      </w:r>
    </w:p>
    <w:p w:rsidR="00CE0F44" w:rsidRPr="00CE0F44" w:rsidRDefault="00CE0F44" w:rsidP="00CE0F44">
      <w:pPr>
        <w:suppressAutoHyphens w:val="0"/>
        <w:ind w:left="6372"/>
        <w:rPr>
          <w:rFonts w:ascii="Arial" w:eastAsiaTheme="minorHAnsi" w:hAnsi="Arial" w:cs="Arial"/>
          <w:i/>
          <w:noProof w:val="0"/>
          <w:sz w:val="20"/>
          <w:szCs w:val="20"/>
          <w:lang w:eastAsia="en-US"/>
        </w:rPr>
      </w:pPr>
    </w:p>
    <w:p w:rsidR="00CE0F44" w:rsidRPr="00CE0F44" w:rsidRDefault="00CE0F44" w:rsidP="00CE0F44">
      <w:pPr>
        <w:suppressAutoHyphens w:val="0"/>
        <w:rPr>
          <w:rFonts w:ascii="Arial" w:eastAsiaTheme="minorHAnsi" w:hAnsi="Arial" w:cs="Arial"/>
          <w:i/>
          <w:noProof w:val="0"/>
          <w:sz w:val="20"/>
          <w:szCs w:val="20"/>
          <w:lang w:eastAsia="en-US"/>
        </w:rPr>
      </w:pPr>
    </w:p>
    <w:p w:rsidR="00CE0F44" w:rsidRPr="00CE0F44" w:rsidRDefault="00CE0F44" w:rsidP="00CE0F44">
      <w:pPr>
        <w:suppressAutoHyphens w:val="0"/>
        <w:ind w:left="6372"/>
        <w:rPr>
          <w:rFonts w:ascii="Arial" w:eastAsiaTheme="minorHAnsi" w:hAnsi="Arial" w:cs="Arial"/>
          <w:i/>
          <w:noProof w:val="0"/>
          <w:sz w:val="20"/>
          <w:szCs w:val="20"/>
          <w:lang w:eastAsia="en-US"/>
        </w:rPr>
      </w:pPr>
    </w:p>
    <w:p w:rsidR="00CE0F44" w:rsidRPr="00CE0F44" w:rsidRDefault="00CE0F44" w:rsidP="00CE0F44">
      <w:pPr>
        <w:suppressAutoHyphens w:val="0"/>
        <w:ind w:left="4956" w:firstLine="708"/>
        <w:rPr>
          <w:rFonts w:ascii="Arial" w:eastAsiaTheme="minorHAnsi" w:hAnsi="Arial" w:cs="Arial"/>
          <w:i/>
          <w:noProof w:val="0"/>
          <w:sz w:val="20"/>
          <w:szCs w:val="20"/>
          <w:lang w:eastAsia="en-US"/>
        </w:rPr>
      </w:pPr>
      <w:r w:rsidRPr="00CE0F44">
        <w:rPr>
          <w:rFonts w:ascii="Arial" w:eastAsiaTheme="minorHAnsi" w:hAnsi="Arial" w:cs="Arial"/>
          <w:i/>
          <w:noProof w:val="0"/>
          <w:sz w:val="20"/>
          <w:szCs w:val="20"/>
          <w:lang w:eastAsia="en-US"/>
        </w:rPr>
        <w:t xml:space="preserve">Signature </w:t>
      </w:r>
    </w:p>
    <w:p w:rsidR="00CE0F44" w:rsidRPr="00CE0F44" w:rsidRDefault="00CE0F44" w:rsidP="00CE0F44">
      <w:pPr>
        <w:suppressAutoHyphens w:val="0"/>
        <w:ind w:left="4956" w:firstLine="708"/>
        <w:rPr>
          <w:rFonts w:ascii="Arial" w:eastAsiaTheme="minorHAnsi" w:hAnsi="Arial" w:cs="Arial"/>
          <w:i/>
          <w:noProof w:val="0"/>
          <w:sz w:val="20"/>
          <w:szCs w:val="20"/>
          <w:lang w:eastAsia="en-US"/>
        </w:rPr>
      </w:pPr>
      <w:r w:rsidRPr="00CE0F44">
        <w:rPr>
          <w:rFonts w:ascii="Arial" w:eastAsiaTheme="minorHAnsi" w:hAnsi="Arial" w:cs="Arial"/>
          <w:i/>
          <w:noProof w:val="0"/>
          <w:sz w:val="20"/>
          <w:szCs w:val="20"/>
          <w:lang w:eastAsia="en-US"/>
        </w:rPr>
        <w:t>Nom et prénom (s)</w:t>
      </w:r>
    </w:p>
    <w:p w:rsidR="00BB1A39" w:rsidRDefault="00BB1A39" w:rsidP="00CE0F44">
      <w:pPr>
        <w:pStyle w:val="Retraitcorpsdetexte"/>
        <w:ind w:left="703" w:firstLine="0"/>
        <w:jc w:val="left"/>
        <w:rPr>
          <w:b/>
          <w:bCs/>
          <w:sz w:val="22"/>
          <w:szCs w:val="22"/>
        </w:rPr>
      </w:pPr>
    </w:p>
    <w:p w:rsidR="00BB1A39" w:rsidRPr="00904689" w:rsidRDefault="00DE4C6A" w:rsidP="00DE4C6A">
      <w:pPr>
        <w:pStyle w:val="Corpsdetexte3"/>
        <w:rPr>
          <w:rFonts w:ascii="Times New Roman" w:hAnsi="Times New Roman" w:cs="Times New Roman"/>
          <w:bCs/>
          <w:sz w:val="18"/>
          <w:szCs w:val="18"/>
        </w:rPr>
      </w:pPr>
      <w:r w:rsidRPr="00904689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sectPr w:rsidR="00BB1A39" w:rsidRPr="00904689" w:rsidSect="00D50D02">
      <w:headerReference w:type="default" r:id="rId8"/>
      <w:footerReference w:type="default" r:id="rId9"/>
      <w:footnotePr>
        <w:numRestart w:val="eachPage"/>
      </w:footnotePr>
      <w:pgSz w:w="12240" w:h="15840"/>
      <w:pgMar w:top="851" w:right="851" w:bottom="426" w:left="85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50D02" w:rsidRDefault="00D50D02">
      <w:r>
        <w:separator/>
      </w:r>
    </w:p>
  </w:endnote>
  <w:endnote w:type="continuationSeparator" w:id="0">
    <w:p w:rsidR="00D50D02" w:rsidRDefault="00D50D02">
      <w:r>
        <w:continuationSeparator/>
      </w:r>
    </w:p>
  </w:endnote>
  <w:endnote w:id="1">
    <w:p w:rsidR="00CE0F44" w:rsidRDefault="00CE0F44" w:rsidP="00CE0F44">
      <w:pPr>
        <w:pStyle w:val="Notedefin"/>
      </w:pPr>
      <w:r>
        <w:rPr>
          <w:rStyle w:val="Appeldenotedefin"/>
        </w:rPr>
        <w:endnoteRef/>
      </w:r>
      <w:r>
        <w:t xml:space="preserve"> Les frais d’inscription s’élèvent à 50 000 FCFA pour les étudiants salariés et 15 000 FCFA pour les étudiants non-salariés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xi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D18EA" w:rsidRDefault="007D18EA">
    <w:pPr>
      <w:pStyle w:val="Pieddepage"/>
      <w:rPr>
        <w:b/>
        <w:bCs/>
        <w:i/>
        <w:iCs/>
      </w:rPr>
    </w:pPr>
    <w:r>
      <w:rPr>
        <w:b/>
        <w:bCs/>
        <w:i/>
        <w:iCs/>
      </w:rPr>
      <w:t>----------------------------------------------------------------------------------------------------------------------------------</w:t>
    </w:r>
  </w:p>
  <w:p w:rsidR="007D18EA" w:rsidRDefault="007D18EA">
    <w:pPr>
      <w:pStyle w:val="Pieddepage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03B.P. 7021 Ouaga 03 - Tél:+226 </w:t>
    </w:r>
    <w:r w:rsidR="000152BA">
      <w:rPr>
        <w:sz w:val="18"/>
        <w:szCs w:val="18"/>
      </w:rPr>
      <w:t>25</w:t>
    </w:r>
    <w:r>
      <w:rPr>
        <w:sz w:val="18"/>
        <w:szCs w:val="18"/>
      </w:rPr>
      <w:t xml:space="preserve"> 35 67 </w:t>
    </w:r>
    <w:r w:rsidR="00522188">
      <w:rPr>
        <w:sz w:val="18"/>
        <w:szCs w:val="18"/>
      </w:rPr>
      <w:t>62</w:t>
    </w:r>
    <w:r>
      <w:rPr>
        <w:sz w:val="18"/>
        <w:szCs w:val="18"/>
      </w:rPr>
      <w:t xml:space="preserve">  </w:t>
    </w:r>
  </w:p>
  <w:p w:rsidR="007D18EA" w:rsidRDefault="007D18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50D02" w:rsidRDefault="00D50D02">
      <w:r>
        <w:separator/>
      </w:r>
    </w:p>
  </w:footnote>
  <w:footnote w:type="continuationSeparator" w:id="0">
    <w:p w:rsidR="00D50D02" w:rsidRDefault="00D5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1559"/>
      <w:gridCol w:w="3295"/>
    </w:tblGrid>
    <w:tr w:rsidR="007D18EA">
      <w:trPr>
        <w:trHeight w:val="1560"/>
      </w:trPr>
      <w:tc>
        <w:tcPr>
          <w:tcW w:w="5032" w:type="dxa"/>
          <w:tcBorders>
            <w:top w:val="nil"/>
            <w:left w:val="nil"/>
            <w:bottom w:val="nil"/>
            <w:right w:val="nil"/>
          </w:tcBorders>
        </w:tcPr>
        <w:p w:rsidR="007D18EA" w:rsidRDefault="007D18EA">
          <w:pPr>
            <w:pStyle w:val="Titre7"/>
            <w:numPr>
              <w:ilvl w:val="0"/>
              <w:numId w:val="0"/>
            </w:num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 xml:space="preserve">Université </w:t>
          </w:r>
          <w:r w:rsidR="00912E73">
            <w:rPr>
              <w:color w:val="auto"/>
              <w:sz w:val="20"/>
              <w:szCs w:val="20"/>
            </w:rPr>
            <w:t>Joseph KI ZERBO</w:t>
          </w:r>
        </w:p>
        <w:p w:rsidR="007D18EA" w:rsidRDefault="007150E8">
          <w:pPr>
            <w:jc w:val="center"/>
            <w:rPr>
              <w:rFonts w:cs="Times"/>
              <w:smallCaps/>
              <w:sz w:val="20"/>
              <w:szCs w:val="20"/>
            </w:rPr>
          </w:pPr>
          <w:r>
            <w:rPr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1081405</wp:posOffset>
                    </wp:positionH>
                    <wp:positionV relativeFrom="paragraph">
                      <wp:posOffset>67945</wp:posOffset>
                    </wp:positionV>
                    <wp:extent cx="914400" cy="0"/>
                    <wp:effectExtent l="5080" t="10795" r="13970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14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0F5F94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5.35pt" to="157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"/>
                </w:pict>
              </mc:Fallback>
            </mc:AlternateContent>
          </w:r>
        </w:p>
        <w:p w:rsidR="007D18EA" w:rsidRDefault="007D18EA">
          <w:pPr>
            <w:jc w:val="center"/>
            <w:rPr>
              <w:rFonts w:cs="Times"/>
              <w:smallCaps/>
              <w:sz w:val="20"/>
              <w:szCs w:val="20"/>
            </w:rPr>
          </w:pPr>
          <w:r>
            <w:rPr>
              <w:rFonts w:cs="Times"/>
              <w:smallCaps/>
              <w:sz w:val="20"/>
              <w:szCs w:val="20"/>
            </w:rPr>
            <w:t>Institut Burkinabe des Arts et Metiers</w:t>
          </w:r>
        </w:p>
        <w:p w:rsidR="007D18EA" w:rsidRDefault="007150E8">
          <w:pPr>
            <w:jc w:val="center"/>
            <w:rPr>
              <w:rFonts w:cs="Times"/>
              <w:smallCaps/>
              <w:sz w:val="20"/>
              <w:szCs w:val="20"/>
            </w:rPr>
          </w:pPr>
          <w:r>
            <w:rPr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1081405</wp:posOffset>
                    </wp:positionH>
                    <wp:positionV relativeFrom="paragraph">
                      <wp:posOffset>81915</wp:posOffset>
                    </wp:positionV>
                    <wp:extent cx="914400" cy="0"/>
                    <wp:effectExtent l="5080" t="5715" r="13970" b="13335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14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B1AB2E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6.45pt" to="157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S0P2OtwAAAAJAQAADwAAAAAAAAAAAAAAAAAHBAAAZHJzL2Rvd25yZXYueG1s&#10;UEsFBgAAAAAEAAQA8wAAABAFAAAAAA==&#10;"/>
                </w:pict>
              </mc:Fallback>
            </mc:AlternateContent>
          </w:r>
        </w:p>
        <w:p w:rsidR="007D18EA" w:rsidRDefault="007D18EA">
          <w:pPr>
            <w:jc w:val="center"/>
            <w:rPr>
              <w:rFonts w:cs="Times"/>
              <w:smallCaps/>
              <w:sz w:val="20"/>
              <w:szCs w:val="20"/>
            </w:rPr>
          </w:pPr>
          <w:r>
            <w:rPr>
              <w:rFonts w:cs="Times"/>
              <w:smallCaps/>
              <w:sz w:val="20"/>
              <w:szCs w:val="20"/>
            </w:rPr>
            <w:t xml:space="preserve">Section </w:t>
          </w:r>
          <w:r w:rsidR="002619BA">
            <w:rPr>
              <w:rFonts w:cs="Times"/>
              <w:smallCaps/>
              <w:sz w:val="20"/>
              <w:szCs w:val="20"/>
            </w:rPr>
            <w:t>Des Masters</w:t>
          </w:r>
        </w:p>
        <w:p w:rsidR="007D18EA" w:rsidRDefault="007D18EA">
          <w:pPr>
            <w:jc w:val="right"/>
            <w:rPr>
              <w:rFonts w:cs="Times"/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7D18EA" w:rsidRDefault="007D18EA">
          <w:pPr>
            <w:pStyle w:val="Titre7"/>
            <w:numPr>
              <w:ilvl w:val="0"/>
              <w:numId w:val="0"/>
            </w:numPr>
            <w:rPr>
              <w:color w:val="auto"/>
              <w:sz w:val="20"/>
              <w:szCs w:val="20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</w:tcPr>
        <w:p w:rsidR="007D18EA" w:rsidRDefault="007D18EA">
          <w:pPr>
            <w:pStyle w:val="Titre7"/>
            <w:numPr>
              <w:ilvl w:val="0"/>
              <w:numId w:val="0"/>
            </w:numPr>
            <w:rPr>
              <w:color w:val="auto"/>
              <w:sz w:val="20"/>
              <w:szCs w:val="20"/>
            </w:rPr>
          </w:pPr>
        </w:p>
      </w:tc>
    </w:tr>
  </w:tbl>
  <w:p w:rsidR="007D18EA" w:rsidRDefault="007D18EA">
    <w:pPr>
      <w:pStyle w:val="Corpsdetexte3"/>
    </w:pPr>
  </w:p>
  <w:p w:rsidR="007D18EA" w:rsidRDefault="00CC43FD">
    <w:pPr>
      <w:pStyle w:val="Corpsdetexte3"/>
      <w:rPr>
        <w:b/>
        <w:bCs/>
        <w:sz w:val="26"/>
        <w:szCs w:val="26"/>
      </w:rPr>
    </w:pPr>
    <w:bookmarkStart w:id="2" w:name="_Hlk163728542"/>
    <w:r w:rsidRPr="00CC43FD">
      <w:rPr>
        <w:b/>
        <w:bCs/>
        <w:sz w:val="26"/>
        <w:szCs w:val="26"/>
      </w:rPr>
      <w:t>Deuxième</w:t>
    </w:r>
    <w:r w:rsidRPr="00CC43FD">
      <w:rPr>
        <w:b/>
        <w:bCs/>
        <w:sz w:val="26"/>
        <w:szCs w:val="26"/>
      </w:rPr>
      <w:t xml:space="preserve"> année</w:t>
    </w:r>
    <w:r w:rsidRPr="00623511">
      <w:rPr>
        <w:rFonts w:ascii="Arial" w:hAnsi="Arial" w:cs="Arial"/>
        <w:b/>
        <w:szCs w:val="26"/>
      </w:rPr>
      <w:t xml:space="preserve"> </w:t>
    </w:r>
    <w:r w:rsidR="003E67FA" w:rsidRPr="003E67FA">
      <w:rPr>
        <w:b/>
        <w:bCs/>
        <w:sz w:val="26"/>
        <w:szCs w:val="26"/>
      </w:rPr>
      <w:t xml:space="preserve">Master Sciences de Gestion </w:t>
    </w:r>
  </w:p>
  <w:bookmarkEnd w:id="2"/>
  <w:p w:rsidR="007D18EA" w:rsidRPr="00CE0F44" w:rsidRDefault="007D18EA">
    <w:pPr>
      <w:pStyle w:val="Titre"/>
      <w:pBdr>
        <w:bottom w:val="thinThickSmallGap" w:sz="24" w:space="1" w:color="auto"/>
      </w:pBdr>
      <w:spacing w:before="0" w:after="0"/>
      <w:rPr>
        <w:rFonts w:ascii="Times New Roman" w:hAnsi="Times New Roman"/>
        <w:sz w:val="16"/>
        <w:szCs w:val="16"/>
      </w:rPr>
    </w:pPr>
  </w:p>
  <w:p w:rsidR="007D18EA" w:rsidRDefault="007D18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3"/>
    <w:lvl w:ilvl="0">
      <w:start w:val="4"/>
      <w:numFmt w:val="bullet"/>
      <w:suff w:val="nothing"/>
      <w:lvlText w:val=""/>
      <w:lvlJc w:val="left"/>
      <w:rPr>
        <w:rFonts w:ascii="Wingdings" w:hAnsi="Wingdings" w:cs="Times New Roman"/>
        <w:b w:val="0"/>
        <w:sz w:val="44"/>
        <w:szCs w:val="4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2"/>
    <w:multiLevelType w:val="multilevel"/>
    <w:tmpl w:val="00000002"/>
    <w:name w:val="WW8Num4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bullet"/>
      <w:suff w:val="nothing"/>
      <w:lvlText w:val=""/>
      <w:lvlJc w:val="left"/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Titre1"/>
      <w:suff w:val="nothing"/>
      <w:lvlText w:val=""/>
      <w:lvlJc w:val="left"/>
    </w:lvl>
    <w:lvl w:ilvl="1">
      <w:start w:val="1"/>
      <w:numFmt w:val="none"/>
      <w:pStyle w:val="Titre2"/>
      <w:suff w:val="nothing"/>
      <w:lvlText w:val=""/>
      <w:lvlJc w:val="left"/>
    </w:lvl>
    <w:lvl w:ilvl="2">
      <w:start w:val="1"/>
      <w:numFmt w:val="none"/>
      <w:pStyle w:val="Titre3"/>
      <w:suff w:val="nothing"/>
      <w:lvlText w:val=""/>
      <w:lvlJc w:val="left"/>
    </w:lvl>
    <w:lvl w:ilvl="3">
      <w:start w:val="1"/>
      <w:numFmt w:val="none"/>
      <w:pStyle w:val="Titre4"/>
      <w:suff w:val="nothing"/>
      <w:lvlText w:val=""/>
      <w:lvlJc w:val="left"/>
    </w:lvl>
    <w:lvl w:ilvl="4">
      <w:start w:val="1"/>
      <w:numFmt w:val="none"/>
      <w:pStyle w:val="Titre5"/>
      <w:suff w:val="nothing"/>
      <w:lvlText w:val=""/>
      <w:lvlJc w:val="left"/>
    </w:lvl>
    <w:lvl w:ilvl="5">
      <w:start w:val="1"/>
      <w:numFmt w:val="none"/>
      <w:pStyle w:val="Titre6"/>
      <w:suff w:val="nothing"/>
      <w:lvlText w:val=""/>
      <w:lvlJc w:val="left"/>
    </w:lvl>
    <w:lvl w:ilvl="6">
      <w:start w:val="1"/>
      <w:numFmt w:val="none"/>
      <w:pStyle w:val="Titre7"/>
      <w:suff w:val="nothing"/>
      <w:lvlText w:val=""/>
      <w:lvlJc w:val="left"/>
    </w:lvl>
    <w:lvl w:ilvl="7">
      <w:start w:val="1"/>
      <w:numFmt w:val="none"/>
      <w:pStyle w:val="Titre8"/>
      <w:suff w:val="nothing"/>
      <w:lvlText w:val=""/>
      <w:lvlJc w:val="left"/>
    </w:lvl>
    <w:lvl w:ilvl="8">
      <w:start w:val="1"/>
      <w:numFmt w:val="none"/>
      <w:pStyle w:val="Titre9"/>
      <w:suff w:val="nothing"/>
      <w:lvlText w:val=""/>
      <w:lvlJc w:val="left"/>
    </w:lvl>
  </w:abstractNum>
  <w:abstractNum w:abstractNumId="4" w15:restartNumberingAfterBreak="0">
    <w:nsid w:val="04514A50"/>
    <w:multiLevelType w:val="hybridMultilevel"/>
    <w:tmpl w:val="43243A3A"/>
    <w:lvl w:ilvl="0" w:tplc="FFFFFFFF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AC75850"/>
    <w:multiLevelType w:val="hybridMultilevel"/>
    <w:tmpl w:val="702CBD6A"/>
    <w:lvl w:ilvl="0" w:tplc="040C000F">
      <w:start w:val="1"/>
      <w:numFmt w:val="decimal"/>
      <w:lvlText w:val="%1."/>
      <w:lvlJc w:val="left"/>
      <w:pPr>
        <w:ind w:left="2302" w:hanging="360"/>
      </w:pPr>
    </w:lvl>
    <w:lvl w:ilvl="1" w:tplc="040C0019" w:tentative="1">
      <w:start w:val="1"/>
      <w:numFmt w:val="lowerLetter"/>
      <w:lvlText w:val="%2."/>
      <w:lvlJc w:val="left"/>
      <w:pPr>
        <w:ind w:left="3022" w:hanging="360"/>
      </w:pPr>
    </w:lvl>
    <w:lvl w:ilvl="2" w:tplc="040C001B" w:tentative="1">
      <w:start w:val="1"/>
      <w:numFmt w:val="lowerRoman"/>
      <w:lvlText w:val="%3."/>
      <w:lvlJc w:val="right"/>
      <w:pPr>
        <w:ind w:left="3742" w:hanging="180"/>
      </w:pPr>
    </w:lvl>
    <w:lvl w:ilvl="3" w:tplc="040C000F" w:tentative="1">
      <w:start w:val="1"/>
      <w:numFmt w:val="decimal"/>
      <w:lvlText w:val="%4."/>
      <w:lvlJc w:val="left"/>
      <w:pPr>
        <w:ind w:left="4462" w:hanging="360"/>
      </w:pPr>
    </w:lvl>
    <w:lvl w:ilvl="4" w:tplc="040C0019" w:tentative="1">
      <w:start w:val="1"/>
      <w:numFmt w:val="lowerLetter"/>
      <w:lvlText w:val="%5."/>
      <w:lvlJc w:val="left"/>
      <w:pPr>
        <w:ind w:left="5182" w:hanging="360"/>
      </w:pPr>
    </w:lvl>
    <w:lvl w:ilvl="5" w:tplc="040C001B" w:tentative="1">
      <w:start w:val="1"/>
      <w:numFmt w:val="lowerRoman"/>
      <w:lvlText w:val="%6."/>
      <w:lvlJc w:val="right"/>
      <w:pPr>
        <w:ind w:left="5902" w:hanging="180"/>
      </w:pPr>
    </w:lvl>
    <w:lvl w:ilvl="6" w:tplc="040C000F" w:tentative="1">
      <w:start w:val="1"/>
      <w:numFmt w:val="decimal"/>
      <w:lvlText w:val="%7."/>
      <w:lvlJc w:val="left"/>
      <w:pPr>
        <w:ind w:left="6622" w:hanging="360"/>
      </w:pPr>
    </w:lvl>
    <w:lvl w:ilvl="7" w:tplc="040C0019" w:tentative="1">
      <w:start w:val="1"/>
      <w:numFmt w:val="lowerLetter"/>
      <w:lvlText w:val="%8."/>
      <w:lvlJc w:val="left"/>
      <w:pPr>
        <w:ind w:left="7342" w:hanging="360"/>
      </w:pPr>
    </w:lvl>
    <w:lvl w:ilvl="8" w:tplc="040C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" w15:restartNumberingAfterBreak="0">
    <w:nsid w:val="367D1BFA"/>
    <w:multiLevelType w:val="hybridMultilevel"/>
    <w:tmpl w:val="DF685732"/>
    <w:lvl w:ilvl="0" w:tplc="86E697D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8B29A3"/>
    <w:multiLevelType w:val="hybridMultilevel"/>
    <w:tmpl w:val="C5421E3C"/>
    <w:lvl w:ilvl="0" w:tplc="86E697D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875848">
    <w:abstractNumId w:val="1"/>
  </w:num>
  <w:num w:numId="2" w16cid:durableId="986938087">
    <w:abstractNumId w:val="2"/>
  </w:num>
  <w:num w:numId="3" w16cid:durableId="1208444225">
    <w:abstractNumId w:val="3"/>
  </w:num>
  <w:num w:numId="4" w16cid:durableId="101753963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3" w:hanging="283"/>
        </w:pPr>
        <w:rPr>
          <w:rFonts w:ascii="Wingdings" w:hAnsi="Wingdings" w:cs="Times New Roman" w:hint="default"/>
          <w:b w:val="0"/>
          <w:i w:val="0"/>
          <w:sz w:val="20"/>
          <w:szCs w:val="20"/>
          <w:u w:val="none"/>
        </w:rPr>
      </w:lvl>
    </w:lvlOverride>
  </w:num>
  <w:num w:numId="5" w16cid:durableId="1297835248">
    <w:abstractNumId w:val="4"/>
  </w:num>
  <w:num w:numId="6" w16cid:durableId="37211486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967153808">
    <w:abstractNumId w:val="5"/>
  </w:num>
  <w:num w:numId="8" w16cid:durableId="121773799">
    <w:abstractNumId w:val="7"/>
  </w:num>
  <w:num w:numId="9" w16cid:durableId="1586693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58"/>
    <w:rsid w:val="000152BA"/>
    <w:rsid w:val="00024C5A"/>
    <w:rsid w:val="000450EA"/>
    <w:rsid w:val="0005193C"/>
    <w:rsid w:val="00063A49"/>
    <w:rsid w:val="000A4E57"/>
    <w:rsid w:val="000C2690"/>
    <w:rsid w:val="000F6A0B"/>
    <w:rsid w:val="0012697A"/>
    <w:rsid w:val="00136F99"/>
    <w:rsid w:val="0016551C"/>
    <w:rsid w:val="00175B16"/>
    <w:rsid w:val="0018614F"/>
    <w:rsid w:val="001B02D6"/>
    <w:rsid w:val="001C1720"/>
    <w:rsid w:val="001C4B68"/>
    <w:rsid w:val="001C72F0"/>
    <w:rsid w:val="00203D60"/>
    <w:rsid w:val="00227BCB"/>
    <w:rsid w:val="00230845"/>
    <w:rsid w:val="002366F3"/>
    <w:rsid w:val="00245C7A"/>
    <w:rsid w:val="002619BA"/>
    <w:rsid w:val="00273E72"/>
    <w:rsid w:val="002A54A7"/>
    <w:rsid w:val="002D6A98"/>
    <w:rsid w:val="002D77D7"/>
    <w:rsid w:val="00330AF6"/>
    <w:rsid w:val="00332A38"/>
    <w:rsid w:val="003404F8"/>
    <w:rsid w:val="00363469"/>
    <w:rsid w:val="00363E8F"/>
    <w:rsid w:val="00395C8D"/>
    <w:rsid w:val="003962D3"/>
    <w:rsid w:val="003E01CE"/>
    <w:rsid w:val="003E67FA"/>
    <w:rsid w:val="003E78DD"/>
    <w:rsid w:val="004521CA"/>
    <w:rsid w:val="00452654"/>
    <w:rsid w:val="00466BBF"/>
    <w:rsid w:val="004851DB"/>
    <w:rsid w:val="004961AB"/>
    <w:rsid w:val="004B0B00"/>
    <w:rsid w:val="004E66F1"/>
    <w:rsid w:val="00510820"/>
    <w:rsid w:val="00522188"/>
    <w:rsid w:val="00541D98"/>
    <w:rsid w:val="00555BE4"/>
    <w:rsid w:val="00575B6D"/>
    <w:rsid w:val="005962AB"/>
    <w:rsid w:val="005E339E"/>
    <w:rsid w:val="00617D27"/>
    <w:rsid w:val="00626A5B"/>
    <w:rsid w:val="006471B0"/>
    <w:rsid w:val="00677E31"/>
    <w:rsid w:val="006A0C92"/>
    <w:rsid w:val="006A3CB9"/>
    <w:rsid w:val="006C3A33"/>
    <w:rsid w:val="007002F6"/>
    <w:rsid w:val="007150E8"/>
    <w:rsid w:val="00762519"/>
    <w:rsid w:val="007772E0"/>
    <w:rsid w:val="00786738"/>
    <w:rsid w:val="007D18EA"/>
    <w:rsid w:val="007D1F61"/>
    <w:rsid w:val="007D37FA"/>
    <w:rsid w:val="007E3DD8"/>
    <w:rsid w:val="00814F82"/>
    <w:rsid w:val="00816AEE"/>
    <w:rsid w:val="00843900"/>
    <w:rsid w:val="00853CD4"/>
    <w:rsid w:val="008831E4"/>
    <w:rsid w:val="00893D0A"/>
    <w:rsid w:val="008A2FB6"/>
    <w:rsid w:val="008E55FA"/>
    <w:rsid w:val="00904689"/>
    <w:rsid w:val="00905C51"/>
    <w:rsid w:val="00912E73"/>
    <w:rsid w:val="009204EE"/>
    <w:rsid w:val="00963735"/>
    <w:rsid w:val="009770E4"/>
    <w:rsid w:val="0098663D"/>
    <w:rsid w:val="009916F8"/>
    <w:rsid w:val="009C711C"/>
    <w:rsid w:val="009F2185"/>
    <w:rsid w:val="00A35A30"/>
    <w:rsid w:val="00A3616C"/>
    <w:rsid w:val="00A535EF"/>
    <w:rsid w:val="00A552B4"/>
    <w:rsid w:val="00A62D44"/>
    <w:rsid w:val="00A64240"/>
    <w:rsid w:val="00A67093"/>
    <w:rsid w:val="00AC73C9"/>
    <w:rsid w:val="00AF3792"/>
    <w:rsid w:val="00B1119C"/>
    <w:rsid w:val="00B16C4A"/>
    <w:rsid w:val="00B245A8"/>
    <w:rsid w:val="00B34411"/>
    <w:rsid w:val="00B45592"/>
    <w:rsid w:val="00B837D6"/>
    <w:rsid w:val="00B84B52"/>
    <w:rsid w:val="00B901EF"/>
    <w:rsid w:val="00BB1A39"/>
    <w:rsid w:val="00BE081D"/>
    <w:rsid w:val="00BE5B20"/>
    <w:rsid w:val="00C04401"/>
    <w:rsid w:val="00C13423"/>
    <w:rsid w:val="00C24E58"/>
    <w:rsid w:val="00CB1810"/>
    <w:rsid w:val="00CC43FD"/>
    <w:rsid w:val="00CE0F44"/>
    <w:rsid w:val="00D14C44"/>
    <w:rsid w:val="00D174ED"/>
    <w:rsid w:val="00D50D02"/>
    <w:rsid w:val="00D62CCB"/>
    <w:rsid w:val="00D94099"/>
    <w:rsid w:val="00D97B8F"/>
    <w:rsid w:val="00DC66FD"/>
    <w:rsid w:val="00DE369E"/>
    <w:rsid w:val="00DE4C6A"/>
    <w:rsid w:val="00DF5A49"/>
    <w:rsid w:val="00E33F4F"/>
    <w:rsid w:val="00E428FE"/>
    <w:rsid w:val="00E4539E"/>
    <w:rsid w:val="00EB1EA8"/>
    <w:rsid w:val="00EE3119"/>
    <w:rsid w:val="00F4497E"/>
    <w:rsid w:val="00F4514E"/>
    <w:rsid w:val="00F51FEA"/>
    <w:rsid w:val="00F771DE"/>
    <w:rsid w:val="00F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B97DA"/>
  <w15:docId w15:val="{8FD1226D-0ACB-44C6-8B09-B4DDE2B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A30"/>
    <w:pPr>
      <w:suppressAutoHyphens/>
    </w:pPr>
    <w:rPr>
      <w:rFonts w:ascii="Times" w:hAnsi="Times"/>
      <w:noProof/>
      <w:sz w:val="24"/>
      <w:szCs w:val="24"/>
    </w:rPr>
  </w:style>
  <w:style w:type="paragraph" w:styleId="Titre1">
    <w:name w:val="heading 1"/>
    <w:basedOn w:val="Normal"/>
    <w:next w:val="Normal"/>
    <w:qFormat/>
    <w:rsid w:val="00A35A30"/>
    <w:pPr>
      <w:keepNext/>
      <w:numPr>
        <w:numId w:val="3"/>
      </w:numPr>
      <w:tabs>
        <w:tab w:val="left" w:pos="3119"/>
      </w:tabs>
      <w:jc w:val="center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next w:val="Normal"/>
    <w:qFormat/>
    <w:rsid w:val="00A35A30"/>
    <w:pPr>
      <w:keepNext/>
      <w:numPr>
        <w:ilvl w:val="1"/>
        <w:numId w:val="3"/>
      </w:numPr>
      <w:tabs>
        <w:tab w:val="left" w:pos="3119"/>
      </w:tabs>
      <w:jc w:val="center"/>
      <w:outlineLvl w:val="1"/>
    </w:pPr>
    <w:rPr>
      <w:rFonts w:cs="Times"/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A35A30"/>
    <w:pPr>
      <w:keepNext/>
      <w:numPr>
        <w:ilvl w:val="2"/>
        <w:numId w:val="3"/>
      </w:numPr>
      <w:tabs>
        <w:tab w:val="left" w:pos="426"/>
        <w:tab w:val="left" w:pos="502"/>
        <w:tab w:val="left" w:pos="1702"/>
      </w:tabs>
      <w:spacing w:before="120" w:after="120"/>
      <w:ind w:left="142" w:firstLine="1"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A35A30"/>
    <w:pPr>
      <w:keepNext/>
      <w:widowControl w:val="0"/>
      <w:numPr>
        <w:ilvl w:val="3"/>
        <w:numId w:val="3"/>
      </w:numPr>
      <w:spacing w:after="120"/>
      <w:jc w:val="center"/>
      <w:outlineLvl w:val="3"/>
    </w:pPr>
    <w:rPr>
      <w:b/>
      <w:bCs/>
      <w:sz w:val="32"/>
      <w:szCs w:val="32"/>
    </w:rPr>
  </w:style>
  <w:style w:type="paragraph" w:styleId="Titre5">
    <w:name w:val="heading 5"/>
    <w:basedOn w:val="Normal"/>
    <w:next w:val="Normal"/>
    <w:qFormat/>
    <w:rsid w:val="00A35A30"/>
    <w:pPr>
      <w:keepNext/>
      <w:numPr>
        <w:ilvl w:val="4"/>
        <w:numId w:val="3"/>
      </w:numPr>
      <w:pBdr>
        <w:top w:val="single" w:sz="2" w:space="1" w:color="000000"/>
        <w:left w:val="single" w:sz="2" w:space="3" w:color="000000"/>
        <w:bottom w:val="single" w:sz="2" w:space="1" w:color="000000"/>
        <w:right w:val="single" w:sz="2" w:space="4" w:color="000000"/>
      </w:pBdr>
      <w:jc w:val="center"/>
      <w:outlineLvl w:val="4"/>
    </w:pPr>
    <w:rPr>
      <w:rFonts w:ascii="Comic Sans MS" w:hAnsi="Comic Sans MS"/>
      <w:b/>
      <w:bCs/>
      <w:caps/>
      <w:color w:val="0000FF"/>
      <w:sz w:val="46"/>
      <w:szCs w:val="46"/>
    </w:rPr>
  </w:style>
  <w:style w:type="paragraph" w:styleId="Titre6">
    <w:name w:val="heading 6"/>
    <w:basedOn w:val="Normal"/>
    <w:next w:val="Normal"/>
    <w:qFormat/>
    <w:rsid w:val="00A35A30"/>
    <w:pPr>
      <w:keepNext/>
      <w:widowControl w:val="0"/>
      <w:numPr>
        <w:ilvl w:val="5"/>
        <w:numId w:val="3"/>
      </w:numPr>
      <w:pBdr>
        <w:top w:val="single" w:sz="2" w:space="1" w:color="000000"/>
        <w:left w:val="single" w:sz="2" w:space="3" w:color="000000"/>
        <w:bottom w:val="single" w:sz="2" w:space="1" w:color="000000"/>
        <w:right w:val="single" w:sz="2" w:space="4" w:color="000000"/>
      </w:pBdr>
      <w:outlineLvl w:val="5"/>
    </w:pPr>
    <w:rPr>
      <w:rFonts w:ascii="Comic Sans MS" w:hAnsi="Comic Sans MS"/>
      <w:b/>
      <w:bCs/>
      <w:caps/>
      <w:color w:val="0000FF"/>
      <w:sz w:val="46"/>
      <w:szCs w:val="46"/>
    </w:rPr>
  </w:style>
  <w:style w:type="paragraph" w:styleId="Titre7">
    <w:name w:val="heading 7"/>
    <w:basedOn w:val="Normal"/>
    <w:next w:val="Normal"/>
    <w:qFormat/>
    <w:rsid w:val="00A35A30"/>
    <w:pPr>
      <w:keepNext/>
      <w:widowControl w:val="0"/>
      <w:numPr>
        <w:ilvl w:val="6"/>
        <w:numId w:val="3"/>
      </w:numPr>
      <w:spacing w:before="120"/>
      <w:jc w:val="center"/>
      <w:outlineLvl w:val="6"/>
    </w:pPr>
    <w:rPr>
      <w:rFonts w:ascii="Comic Sans MS" w:hAnsi="Comic Sans MS"/>
      <w:b/>
      <w:bCs/>
      <w:color w:val="0000FF"/>
      <w:sz w:val="56"/>
      <w:szCs w:val="56"/>
    </w:rPr>
  </w:style>
  <w:style w:type="paragraph" w:styleId="Titre8">
    <w:name w:val="heading 8"/>
    <w:basedOn w:val="Normal"/>
    <w:next w:val="Normal"/>
    <w:qFormat/>
    <w:rsid w:val="00A35A30"/>
    <w:pPr>
      <w:keepNext/>
      <w:numPr>
        <w:ilvl w:val="7"/>
        <w:numId w:val="3"/>
      </w:numPr>
      <w:outlineLvl w:val="7"/>
    </w:pPr>
    <w:rPr>
      <w:rFonts w:ascii="Arial" w:hAnsi="Arial" w:cs="Arial"/>
    </w:rPr>
  </w:style>
  <w:style w:type="paragraph" w:styleId="Titre9">
    <w:name w:val="heading 9"/>
    <w:basedOn w:val="Normal"/>
    <w:next w:val="Normal"/>
    <w:qFormat/>
    <w:rsid w:val="00A35A30"/>
    <w:pPr>
      <w:keepNext/>
      <w:numPr>
        <w:ilvl w:val="8"/>
        <w:numId w:val="3"/>
      </w:numPr>
      <w:spacing w:before="60"/>
      <w:ind w:left="215" w:firstLine="1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rsid w:val="00A35A30"/>
  </w:style>
  <w:style w:type="character" w:styleId="Lienhypertexte">
    <w:name w:val="Hyperlink"/>
    <w:basedOn w:val="WW-Policepardfaut"/>
    <w:rsid w:val="00A35A30"/>
    <w:rPr>
      <w:color w:val="0000FF"/>
      <w:u w:val="single"/>
    </w:rPr>
  </w:style>
  <w:style w:type="character" w:styleId="Lienhypertextesuivivisit">
    <w:name w:val="FollowedHyperlink"/>
    <w:basedOn w:val="WW-Policepardfaut"/>
    <w:rsid w:val="00A35A30"/>
    <w:rPr>
      <w:color w:val="800080"/>
      <w:u w:val="single"/>
    </w:rPr>
  </w:style>
  <w:style w:type="character" w:customStyle="1" w:styleId="Caractredenotedebasdepage">
    <w:name w:val="Caractère de note de bas de page"/>
    <w:basedOn w:val="WW-Policepardfaut"/>
    <w:rsid w:val="00A35A30"/>
    <w:rPr>
      <w:vertAlign w:val="superscript"/>
    </w:rPr>
  </w:style>
  <w:style w:type="character" w:customStyle="1" w:styleId="WW8Num2z0">
    <w:name w:val="WW8Num2z0"/>
    <w:rsid w:val="00A35A30"/>
    <w:rPr>
      <w:rFonts w:ascii="Times New Roman" w:hAnsi="Times New Roman" w:cs="Times New Roman"/>
    </w:rPr>
  </w:style>
  <w:style w:type="character" w:customStyle="1" w:styleId="WW8Num3z0">
    <w:name w:val="WW8Num3z0"/>
    <w:rsid w:val="00A35A30"/>
    <w:rPr>
      <w:rFonts w:ascii="Wingdings" w:hAnsi="Wingdings"/>
      <w:sz w:val="44"/>
      <w:szCs w:val="44"/>
    </w:rPr>
  </w:style>
  <w:style w:type="character" w:customStyle="1" w:styleId="WW8Num4z0">
    <w:name w:val="WW8Num4z0"/>
    <w:rsid w:val="00A35A30"/>
    <w:rPr>
      <w:rFonts w:ascii="Times New Roman" w:eastAsia="Times New Roman" w:hAnsi="Times New Roman"/>
    </w:rPr>
  </w:style>
  <w:style w:type="character" w:customStyle="1" w:styleId="WW8Num4z2">
    <w:name w:val="WW8Num4z2"/>
    <w:rsid w:val="00A35A30"/>
    <w:rPr>
      <w:rFonts w:ascii="Wingdings" w:hAnsi="Wingdings"/>
    </w:rPr>
  </w:style>
  <w:style w:type="character" w:customStyle="1" w:styleId="WW8Num4z3">
    <w:name w:val="WW8Num4z3"/>
    <w:rsid w:val="00A35A30"/>
    <w:rPr>
      <w:rFonts w:ascii="Symbol" w:hAnsi="Symbol"/>
    </w:rPr>
  </w:style>
  <w:style w:type="character" w:customStyle="1" w:styleId="WW8Num4z4">
    <w:name w:val="WW8Num4z4"/>
    <w:rsid w:val="00A35A30"/>
    <w:rPr>
      <w:rFonts w:ascii="Courier New" w:hAnsi="Courier New" w:cs="Courier New"/>
    </w:rPr>
  </w:style>
  <w:style w:type="character" w:customStyle="1" w:styleId="WW8NumSt3z0">
    <w:name w:val="WW8NumSt3z0"/>
    <w:rsid w:val="00A35A30"/>
    <w:rPr>
      <w:rFonts w:ascii="Wingdings" w:hAnsi="Wingdings"/>
      <w:sz w:val="20"/>
      <w:szCs w:val="20"/>
      <w:u w:val="none"/>
    </w:rPr>
  </w:style>
  <w:style w:type="character" w:styleId="Appelnotedebasdep">
    <w:name w:val="footnote reference"/>
    <w:basedOn w:val="Policepardfaut"/>
    <w:semiHidden/>
    <w:rsid w:val="00A35A30"/>
    <w:rPr>
      <w:vertAlign w:val="superscript"/>
    </w:rPr>
  </w:style>
  <w:style w:type="character" w:styleId="Appeldenotedefin">
    <w:name w:val="endnote reference"/>
    <w:basedOn w:val="Policepardfaut"/>
    <w:uiPriority w:val="99"/>
    <w:semiHidden/>
    <w:rsid w:val="00A35A30"/>
    <w:rPr>
      <w:vertAlign w:val="superscript"/>
    </w:rPr>
  </w:style>
  <w:style w:type="character" w:customStyle="1" w:styleId="Caractredenotedefin">
    <w:name w:val="Caractère de note de fin"/>
    <w:rsid w:val="00A35A30"/>
  </w:style>
  <w:style w:type="paragraph" w:styleId="Titre">
    <w:name w:val="Title"/>
    <w:basedOn w:val="Normal"/>
    <w:next w:val="Corpsdetexte"/>
    <w:qFormat/>
    <w:rsid w:val="00A35A30"/>
    <w:pPr>
      <w:keepNext/>
      <w:spacing w:before="240" w:after="120"/>
    </w:pPr>
    <w:rPr>
      <w:rFonts w:ascii="Luxi Sans" w:hAnsi="Luxi Sans"/>
      <w:sz w:val="28"/>
      <w:szCs w:val="28"/>
    </w:rPr>
  </w:style>
  <w:style w:type="paragraph" w:styleId="Corpsdetexte">
    <w:name w:val="Body Text"/>
    <w:basedOn w:val="Normal"/>
    <w:rsid w:val="00A35A30"/>
    <w:pPr>
      <w:widowControl w:val="0"/>
      <w:tabs>
        <w:tab w:val="left" w:pos="1560"/>
      </w:tabs>
      <w:jc w:val="both"/>
    </w:pPr>
  </w:style>
  <w:style w:type="paragraph" w:styleId="Retraitcorpsdetexte">
    <w:name w:val="Body Text Indent"/>
    <w:basedOn w:val="Normal"/>
    <w:link w:val="RetraitcorpsdetexteCar"/>
    <w:uiPriority w:val="99"/>
    <w:rsid w:val="00A35A30"/>
    <w:pPr>
      <w:tabs>
        <w:tab w:val="left" w:pos="4533"/>
        <w:tab w:val="left" w:pos="5100"/>
        <w:tab w:val="left" w:pos="5667"/>
      </w:tabs>
      <w:ind w:left="2832" w:firstLine="1"/>
      <w:jc w:val="both"/>
    </w:pPr>
    <w:rPr>
      <w:rFonts w:cs="Times"/>
      <w:sz w:val="18"/>
      <w:szCs w:val="18"/>
    </w:rPr>
  </w:style>
  <w:style w:type="paragraph" w:styleId="Notedebasdepage">
    <w:name w:val="footnote text"/>
    <w:basedOn w:val="Normal"/>
    <w:semiHidden/>
    <w:rsid w:val="00A35A30"/>
    <w:pPr>
      <w:widowControl w:val="0"/>
    </w:pPr>
    <w:rPr>
      <w:sz w:val="20"/>
      <w:szCs w:val="20"/>
    </w:rPr>
  </w:style>
  <w:style w:type="paragraph" w:styleId="En-tte">
    <w:name w:val="header"/>
    <w:basedOn w:val="Normal"/>
    <w:rsid w:val="00A35A3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A35A30"/>
    <w:pPr>
      <w:tabs>
        <w:tab w:val="center" w:pos="4536"/>
        <w:tab w:val="right" w:pos="9072"/>
      </w:tabs>
    </w:pPr>
    <w:rPr>
      <w:rFonts w:cs="Times"/>
    </w:rPr>
  </w:style>
  <w:style w:type="paragraph" w:customStyle="1" w:styleId="Contenudetableau">
    <w:name w:val="Contenu de tableau"/>
    <w:basedOn w:val="Corpsdetexte"/>
    <w:rsid w:val="00A35A30"/>
    <w:pPr>
      <w:suppressLineNumbers/>
    </w:pPr>
  </w:style>
  <w:style w:type="paragraph" w:customStyle="1" w:styleId="Titredetableau">
    <w:name w:val="Titre de tableau"/>
    <w:basedOn w:val="Contenudetableau"/>
    <w:rsid w:val="00A35A30"/>
    <w:pPr>
      <w:jc w:val="center"/>
    </w:pPr>
    <w:rPr>
      <w:b/>
      <w:bCs/>
      <w:i/>
      <w:iCs/>
    </w:rPr>
  </w:style>
  <w:style w:type="paragraph" w:styleId="Corpsdetexte3">
    <w:name w:val="Body Text 3"/>
    <w:basedOn w:val="Normal"/>
    <w:rsid w:val="00A35A30"/>
    <w:pPr>
      <w:suppressAutoHyphens w:val="0"/>
      <w:jc w:val="center"/>
    </w:pPr>
    <w:rPr>
      <w:rFonts w:ascii="Tahoma" w:hAnsi="Tahoma" w:cs="Tahoma"/>
      <w:noProof w:val="0"/>
      <w:sz w:val="28"/>
      <w:szCs w:val="28"/>
    </w:rPr>
  </w:style>
  <w:style w:type="paragraph" w:styleId="Sous-titre">
    <w:name w:val="Subtitle"/>
    <w:basedOn w:val="Normal"/>
    <w:qFormat/>
    <w:rsid w:val="00A35A30"/>
    <w:pPr>
      <w:jc w:val="center"/>
    </w:pPr>
    <w:rPr>
      <w:rFonts w:cs="Times"/>
      <w:b/>
      <w:bCs/>
      <w:sz w:val="48"/>
      <w:szCs w:val="48"/>
      <w:u w:val="single"/>
    </w:rPr>
  </w:style>
  <w:style w:type="paragraph" w:styleId="Paragraphedeliste">
    <w:name w:val="List Paragraph"/>
    <w:basedOn w:val="Normal"/>
    <w:uiPriority w:val="34"/>
    <w:qFormat/>
    <w:rsid w:val="00912E7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174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74ED"/>
    <w:rPr>
      <w:rFonts w:ascii="Tahoma" w:hAnsi="Tahoma" w:cs="Tahoma"/>
      <w:noProof/>
      <w:sz w:val="16"/>
      <w:szCs w:val="1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770E4"/>
    <w:rPr>
      <w:rFonts w:ascii="Times" w:hAnsi="Times" w:cs="Times"/>
      <w:noProof/>
      <w:sz w:val="18"/>
      <w:szCs w:val="18"/>
    </w:rPr>
  </w:style>
  <w:style w:type="paragraph" w:styleId="Notedefin">
    <w:name w:val="endnote text"/>
    <w:basedOn w:val="Normal"/>
    <w:link w:val="NotedefinCar"/>
    <w:uiPriority w:val="99"/>
    <w:unhideWhenUsed/>
    <w:rsid w:val="00CE0F44"/>
    <w:pPr>
      <w:suppressAutoHyphens w:val="0"/>
    </w:pPr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CE0F4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BAEE-F8BC-4148-9C16-15A35B5E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 info</dc:creator>
  <cp:lastModifiedBy>user</cp:lastModifiedBy>
  <cp:revision>3</cp:revision>
  <cp:lastPrinted>2024-04-11T12:01:00Z</cp:lastPrinted>
  <dcterms:created xsi:type="dcterms:W3CDTF">2024-04-11T11:46:00Z</dcterms:created>
  <dcterms:modified xsi:type="dcterms:W3CDTF">2024-04-11T12:01:00Z</dcterms:modified>
</cp:coreProperties>
</file>